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F22B9" w14:textId="77777777" w:rsidR="00D1795F" w:rsidRDefault="00D1795F" w:rsidP="009174E6">
      <w:pPr>
        <w:tabs>
          <w:tab w:val="left" w:pos="7200"/>
        </w:tabs>
        <w:spacing w:before="3000"/>
        <w:jc w:val="center"/>
        <w:rPr>
          <w:sz w:val="22"/>
        </w:rPr>
      </w:pPr>
      <w:r>
        <w:rPr>
          <w:rFonts w:ascii="Arial" w:hAnsi="Arial" w:cs="Arial"/>
          <w:b/>
        </w:rPr>
        <w:t xml:space="preserve">Superior Court of Washington, County of </w:t>
      </w:r>
      <w:r>
        <w:rPr>
          <w:rFonts w:ascii="Arial" w:hAnsi="Arial" w:cs="Arial"/>
          <w:u w:val="single"/>
        </w:rPr>
        <w:tab/>
      </w:r>
    </w:p>
    <w:p w14:paraId="0803E0D6" w14:textId="77777777" w:rsidR="00D1795F" w:rsidRPr="00CC6A97" w:rsidRDefault="00D1795F" w:rsidP="009174E6">
      <w:pPr>
        <w:spacing w:after="120"/>
        <w:jc w:val="center"/>
        <w:rPr>
          <w:rFonts w:ascii="Arial" w:hAnsi="Arial"/>
          <w:b/>
          <w:szCs w:val="24"/>
        </w:rPr>
      </w:pPr>
      <w:r w:rsidRPr="00CC6A97">
        <w:rPr>
          <w:rFonts w:ascii="Arial" w:hAnsi="Arial"/>
          <w:b/>
          <w:szCs w:val="24"/>
        </w:rPr>
        <w:t>Juvenile Court</w:t>
      </w:r>
    </w:p>
    <w:tbl>
      <w:tblPr>
        <w:tblW w:w="9360" w:type="dxa"/>
        <w:tblInd w:w="144" w:type="dxa"/>
        <w:tblLayout w:type="fixed"/>
        <w:tblCellMar>
          <w:left w:w="144" w:type="dxa"/>
          <w:right w:w="144" w:type="dxa"/>
        </w:tblCellMar>
        <w:tblLook w:val="0000" w:firstRow="0" w:lastRow="0" w:firstColumn="0" w:lastColumn="0" w:noHBand="0" w:noVBand="0"/>
      </w:tblPr>
      <w:tblGrid>
        <w:gridCol w:w="5220"/>
        <w:gridCol w:w="4140"/>
      </w:tblGrid>
      <w:tr w:rsidR="00A31921" w14:paraId="1EA5CFF9" w14:textId="77777777" w:rsidTr="009174E6">
        <w:trPr>
          <w:cantSplit/>
        </w:trPr>
        <w:tc>
          <w:tcPr>
            <w:tcW w:w="5220" w:type="dxa"/>
            <w:tcBorders>
              <w:top w:val="nil"/>
              <w:left w:val="nil"/>
              <w:bottom w:val="single" w:sz="18" w:space="0" w:color="auto"/>
              <w:right w:val="single" w:sz="6" w:space="0" w:color="auto"/>
            </w:tcBorders>
          </w:tcPr>
          <w:p w14:paraId="72018077" w14:textId="77777777" w:rsidR="00A31921" w:rsidRPr="009174E6" w:rsidRDefault="00A31921">
            <w:pPr>
              <w:tabs>
                <w:tab w:val="left" w:pos="4860"/>
              </w:tabs>
              <w:jc w:val="both"/>
              <w:rPr>
                <w:rFonts w:ascii="Arial" w:hAnsi="Arial"/>
                <w:sz w:val="22"/>
                <w:szCs w:val="22"/>
              </w:rPr>
            </w:pPr>
            <w:r w:rsidRPr="009174E6">
              <w:rPr>
                <w:rFonts w:ascii="Arial" w:hAnsi="Arial"/>
                <w:sz w:val="22"/>
                <w:szCs w:val="22"/>
                <w:u w:val="single"/>
              </w:rPr>
              <w:tab/>
            </w:r>
          </w:p>
          <w:p w14:paraId="3EAA45FF" w14:textId="77777777" w:rsidR="00A31921" w:rsidRPr="009174E6" w:rsidRDefault="00A31921">
            <w:pPr>
              <w:tabs>
                <w:tab w:val="left" w:pos="3960"/>
              </w:tabs>
              <w:jc w:val="both"/>
              <w:rPr>
                <w:rFonts w:ascii="Arial" w:hAnsi="Arial"/>
                <w:sz w:val="22"/>
                <w:szCs w:val="22"/>
              </w:rPr>
            </w:pPr>
            <w:r w:rsidRPr="009174E6">
              <w:rPr>
                <w:rFonts w:ascii="Arial" w:hAnsi="Arial"/>
                <w:sz w:val="22"/>
                <w:szCs w:val="22"/>
              </w:rPr>
              <w:t>(School District)</w:t>
            </w:r>
            <w:r w:rsidRPr="009174E6">
              <w:rPr>
                <w:rFonts w:ascii="Arial" w:hAnsi="Arial"/>
                <w:sz w:val="22"/>
                <w:szCs w:val="22"/>
              </w:rPr>
              <w:tab/>
              <w:t>Petitioner</w:t>
            </w:r>
          </w:p>
          <w:p w14:paraId="254C2FB7" w14:textId="77777777" w:rsidR="00A31921" w:rsidRPr="009174E6" w:rsidRDefault="00A31921" w:rsidP="009174E6">
            <w:pPr>
              <w:jc w:val="both"/>
              <w:rPr>
                <w:rFonts w:ascii="Arial" w:hAnsi="Arial"/>
                <w:sz w:val="22"/>
                <w:szCs w:val="22"/>
              </w:rPr>
            </w:pPr>
            <w:r w:rsidRPr="009174E6">
              <w:rPr>
                <w:rFonts w:ascii="Arial" w:hAnsi="Arial"/>
                <w:sz w:val="22"/>
                <w:szCs w:val="22"/>
              </w:rPr>
              <w:t>vs.</w:t>
            </w:r>
          </w:p>
          <w:p w14:paraId="76CF3E6B" w14:textId="116D8C06" w:rsidR="00A31921" w:rsidRPr="009174E6" w:rsidRDefault="00060838">
            <w:pPr>
              <w:tabs>
                <w:tab w:val="left" w:pos="3600"/>
              </w:tabs>
              <w:spacing w:after="120"/>
              <w:jc w:val="both"/>
              <w:rPr>
                <w:rFonts w:ascii="Arial" w:hAnsi="Arial"/>
                <w:sz w:val="22"/>
                <w:szCs w:val="22"/>
              </w:rPr>
            </w:pPr>
            <w:r>
              <w:rPr>
                <w:rFonts w:ascii="Arial" w:hAnsi="Arial"/>
                <w:sz w:val="22"/>
                <w:szCs w:val="22"/>
              </w:rPr>
              <w:t xml:space="preserve">                                                         </w:t>
            </w:r>
            <w:r w:rsidR="00A31921" w:rsidRPr="009174E6">
              <w:rPr>
                <w:rFonts w:ascii="Arial" w:hAnsi="Arial"/>
                <w:sz w:val="22"/>
                <w:szCs w:val="22"/>
              </w:rPr>
              <w:t>Respondent(s)</w:t>
            </w:r>
          </w:p>
          <w:p w14:paraId="079A7EE5" w14:textId="77777777" w:rsidR="00A31921" w:rsidRPr="009174E6" w:rsidRDefault="00A31921">
            <w:pPr>
              <w:tabs>
                <w:tab w:val="left" w:pos="4860"/>
              </w:tabs>
              <w:jc w:val="both"/>
              <w:rPr>
                <w:rFonts w:ascii="Arial" w:hAnsi="Arial"/>
                <w:sz w:val="22"/>
                <w:szCs w:val="22"/>
              </w:rPr>
            </w:pPr>
            <w:r w:rsidRPr="009174E6">
              <w:rPr>
                <w:rFonts w:ascii="Arial" w:hAnsi="Arial"/>
                <w:sz w:val="22"/>
                <w:szCs w:val="22"/>
                <w:u w:val="single"/>
              </w:rPr>
              <w:tab/>
            </w:r>
          </w:p>
          <w:p w14:paraId="4D02B995" w14:textId="32A1822B" w:rsidR="00A31921" w:rsidRPr="009174E6" w:rsidRDefault="00A31921" w:rsidP="00894AE2">
            <w:pPr>
              <w:tabs>
                <w:tab w:val="left" w:pos="3387"/>
              </w:tabs>
              <w:jc w:val="both"/>
              <w:rPr>
                <w:rFonts w:ascii="Arial" w:hAnsi="Arial"/>
                <w:sz w:val="22"/>
                <w:szCs w:val="22"/>
              </w:rPr>
            </w:pPr>
            <w:r w:rsidRPr="009174E6">
              <w:rPr>
                <w:rFonts w:ascii="Arial" w:hAnsi="Arial"/>
                <w:sz w:val="22"/>
                <w:szCs w:val="22"/>
              </w:rPr>
              <w:t>Parent</w:t>
            </w:r>
            <w:r w:rsidR="00894AE2" w:rsidRPr="009174E6">
              <w:rPr>
                <w:rFonts w:ascii="Arial" w:hAnsi="Arial"/>
                <w:sz w:val="22"/>
                <w:szCs w:val="22"/>
              </w:rPr>
              <w:t>/Guardian</w:t>
            </w:r>
          </w:p>
          <w:p w14:paraId="7C967147" w14:textId="77777777" w:rsidR="00A31921" w:rsidRPr="009174E6" w:rsidRDefault="00A31921" w:rsidP="009174E6">
            <w:pPr>
              <w:tabs>
                <w:tab w:val="left" w:pos="4860"/>
              </w:tabs>
              <w:spacing w:before="120"/>
              <w:jc w:val="both"/>
              <w:rPr>
                <w:rFonts w:ascii="Arial" w:hAnsi="Arial"/>
                <w:sz w:val="22"/>
                <w:szCs w:val="22"/>
              </w:rPr>
            </w:pPr>
            <w:r w:rsidRPr="009174E6">
              <w:rPr>
                <w:rFonts w:ascii="Arial" w:hAnsi="Arial"/>
                <w:sz w:val="22"/>
                <w:szCs w:val="22"/>
                <w:u w:val="single"/>
              </w:rPr>
              <w:tab/>
            </w:r>
          </w:p>
          <w:p w14:paraId="32AC1CD1" w14:textId="4ABE0985" w:rsidR="00060838" w:rsidRPr="009174E6" w:rsidRDefault="00A31921">
            <w:pPr>
              <w:tabs>
                <w:tab w:val="left" w:pos="4140"/>
                <w:tab w:val="left" w:pos="4860"/>
              </w:tabs>
              <w:jc w:val="both"/>
              <w:rPr>
                <w:rFonts w:ascii="Arial" w:hAnsi="Arial"/>
                <w:sz w:val="22"/>
                <w:szCs w:val="22"/>
              </w:rPr>
            </w:pPr>
            <w:r w:rsidRPr="009174E6">
              <w:rPr>
                <w:rFonts w:ascii="Arial" w:hAnsi="Arial"/>
                <w:sz w:val="22"/>
                <w:szCs w:val="22"/>
              </w:rPr>
              <w:t>Student</w:t>
            </w:r>
          </w:p>
          <w:p w14:paraId="78E1ABB1" w14:textId="0868737B" w:rsidR="00060838" w:rsidRDefault="00060838" w:rsidP="009757F1">
            <w:pPr>
              <w:tabs>
                <w:tab w:val="left" w:pos="4140"/>
                <w:tab w:val="left" w:pos="4860"/>
              </w:tabs>
              <w:jc w:val="both"/>
              <w:rPr>
                <w:rFonts w:ascii="Arial" w:hAnsi="Arial"/>
                <w:sz w:val="22"/>
                <w:szCs w:val="22"/>
              </w:rPr>
            </w:pPr>
            <w:r>
              <w:rPr>
                <w:rFonts w:ascii="Arial" w:hAnsi="Arial"/>
                <w:sz w:val="22"/>
                <w:szCs w:val="22"/>
              </w:rPr>
              <w:t xml:space="preserve">                                                      </w:t>
            </w:r>
            <w:r w:rsidR="00A31921" w:rsidRPr="009174E6">
              <w:rPr>
                <w:rFonts w:ascii="Arial" w:hAnsi="Arial"/>
                <w:sz w:val="22"/>
                <w:szCs w:val="22"/>
              </w:rPr>
              <w:t>Student’s</w:t>
            </w:r>
            <w:r>
              <w:rPr>
                <w:rFonts w:ascii="Arial" w:hAnsi="Arial"/>
                <w:sz w:val="22"/>
                <w:szCs w:val="22"/>
              </w:rPr>
              <w:t xml:space="preserve"> </w:t>
            </w:r>
            <w:r w:rsidR="00A31921" w:rsidRPr="009174E6">
              <w:rPr>
                <w:rFonts w:ascii="Arial" w:hAnsi="Arial"/>
                <w:sz w:val="22"/>
                <w:szCs w:val="22"/>
              </w:rPr>
              <w:t xml:space="preserve">D.O.B. </w:t>
            </w:r>
          </w:p>
          <w:p w14:paraId="248A5AC9" w14:textId="4E3527BC" w:rsidR="00A31921" w:rsidRPr="009174E6" w:rsidRDefault="00060838" w:rsidP="009174E6">
            <w:pPr>
              <w:tabs>
                <w:tab w:val="left" w:pos="4140"/>
                <w:tab w:val="left" w:pos="4860"/>
              </w:tabs>
              <w:spacing w:after="60"/>
              <w:jc w:val="both"/>
              <w:rPr>
                <w:rFonts w:ascii="Arial" w:hAnsi="Arial"/>
                <w:sz w:val="22"/>
                <w:szCs w:val="22"/>
              </w:rPr>
            </w:pPr>
            <w:r>
              <w:rPr>
                <w:rFonts w:ascii="Arial" w:hAnsi="Arial"/>
                <w:sz w:val="22"/>
                <w:szCs w:val="22"/>
              </w:rPr>
              <w:t xml:space="preserve">                                                      </w:t>
            </w:r>
            <w:r w:rsidR="00A31921" w:rsidRPr="009174E6">
              <w:rPr>
                <w:rFonts w:ascii="Arial" w:hAnsi="Arial"/>
                <w:sz w:val="22"/>
                <w:szCs w:val="22"/>
              </w:rPr>
              <w:t>_</w:t>
            </w:r>
            <w:r>
              <w:rPr>
                <w:rFonts w:ascii="Arial" w:hAnsi="Arial"/>
                <w:sz w:val="22"/>
                <w:szCs w:val="22"/>
              </w:rPr>
              <w:t>_</w:t>
            </w:r>
            <w:r w:rsidR="00A31921" w:rsidRPr="009174E6">
              <w:rPr>
                <w:rFonts w:ascii="Arial" w:hAnsi="Arial"/>
                <w:sz w:val="22"/>
                <w:szCs w:val="22"/>
              </w:rPr>
              <w:t>__/_</w:t>
            </w:r>
            <w:r>
              <w:rPr>
                <w:rFonts w:ascii="Arial" w:hAnsi="Arial"/>
                <w:sz w:val="22"/>
                <w:szCs w:val="22"/>
              </w:rPr>
              <w:t>_</w:t>
            </w:r>
            <w:r w:rsidR="00A31921" w:rsidRPr="009174E6">
              <w:rPr>
                <w:rFonts w:ascii="Arial" w:hAnsi="Arial"/>
                <w:sz w:val="22"/>
                <w:szCs w:val="22"/>
              </w:rPr>
              <w:t>__/_</w:t>
            </w:r>
            <w:r>
              <w:rPr>
                <w:rFonts w:ascii="Arial" w:hAnsi="Arial"/>
                <w:sz w:val="22"/>
                <w:szCs w:val="22"/>
              </w:rPr>
              <w:t>_</w:t>
            </w:r>
            <w:r w:rsidR="00A31921" w:rsidRPr="009174E6">
              <w:rPr>
                <w:rFonts w:ascii="Arial" w:hAnsi="Arial"/>
                <w:sz w:val="22"/>
                <w:szCs w:val="22"/>
              </w:rPr>
              <w:t xml:space="preserve">__  </w:t>
            </w:r>
          </w:p>
        </w:tc>
        <w:tc>
          <w:tcPr>
            <w:tcW w:w="4140" w:type="dxa"/>
            <w:tcBorders>
              <w:top w:val="nil"/>
              <w:left w:val="single" w:sz="6" w:space="0" w:color="auto"/>
              <w:bottom w:val="single" w:sz="18" w:space="0" w:color="auto"/>
              <w:right w:val="nil"/>
            </w:tcBorders>
          </w:tcPr>
          <w:p w14:paraId="5433FC89" w14:textId="2A22E710" w:rsidR="00A31921" w:rsidRPr="009174E6" w:rsidRDefault="00A31921">
            <w:pPr>
              <w:rPr>
                <w:rFonts w:ascii="Arial" w:hAnsi="Arial"/>
                <w:sz w:val="22"/>
                <w:szCs w:val="22"/>
              </w:rPr>
            </w:pPr>
            <w:r w:rsidRPr="009174E6">
              <w:rPr>
                <w:rFonts w:ascii="Arial" w:hAnsi="Arial"/>
                <w:b/>
                <w:sz w:val="22"/>
                <w:szCs w:val="22"/>
              </w:rPr>
              <w:t>N</w:t>
            </w:r>
            <w:r w:rsidR="00E41B12" w:rsidRPr="009174E6">
              <w:rPr>
                <w:rFonts w:ascii="Arial" w:hAnsi="Arial"/>
                <w:b/>
                <w:sz w:val="22"/>
                <w:szCs w:val="22"/>
              </w:rPr>
              <w:t>o</w:t>
            </w:r>
            <w:r w:rsidR="00060838" w:rsidRPr="009174E6">
              <w:rPr>
                <w:rFonts w:ascii="Arial" w:hAnsi="Arial"/>
                <w:b/>
                <w:sz w:val="22"/>
                <w:szCs w:val="22"/>
              </w:rPr>
              <w:t>.</w:t>
            </w:r>
            <w:r w:rsidRPr="009174E6">
              <w:rPr>
                <w:rFonts w:ascii="Arial" w:hAnsi="Arial"/>
                <w:sz w:val="22"/>
                <w:szCs w:val="22"/>
              </w:rPr>
              <w:t>:</w:t>
            </w:r>
            <w:r w:rsidR="00060838" w:rsidRPr="009757F1">
              <w:rPr>
                <w:rFonts w:ascii="Arial" w:hAnsi="Arial"/>
                <w:sz w:val="22"/>
                <w:szCs w:val="22"/>
              </w:rPr>
              <w:t>____________________________</w:t>
            </w:r>
            <w:r w:rsidRPr="009174E6">
              <w:rPr>
                <w:rFonts w:ascii="Arial" w:hAnsi="Arial"/>
                <w:sz w:val="22"/>
                <w:szCs w:val="22"/>
              </w:rPr>
              <w:t xml:space="preserve">  </w:t>
            </w:r>
          </w:p>
          <w:p w14:paraId="6CE34734" w14:textId="77777777" w:rsidR="00A31921" w:rsidRPr="009174E6" w:rsidRDefault="000612F2" w:rsidP="00AA39F5">
            <w:pPr>
              <w:tabs>
                <w:tab w:val="left" w:pos="1116"/>
              </w:tabs>
              <w:ind w:left="396" w:hanging="396"/>
              <w:rPr>
                <w:rFonts w:ascii="Arial" w:hAnsi="Arial"/>
                <w:b/>
                <w:sz w:val="22"/>
                <w:szCs w:val="22"/>
              </w:rPr>
            </w:pPr>
            <w:r w:rsidRPr="009174E6">
              <w:rPr>
                <w:rFonts w:ascii="Arial" w:hAnsi="Arial"/>
                <w:b/>
                <w:sz w:val="22"/>
                <w:szCs w:val="22"/>
              </w:rPr>
              <w:t xml:space="preserve">[  ] </w:t>
            </w:r>
            <w:r w:rsidR="00A31921" w:rsidRPr="009174E6">
              <w:rPr>
                <w:rFonts w:ascii="Arial" w:hAnsi="Arial"/>
                <w:b/>
                <w:sz w:val="22"/>
                <w:szCs w:val="22"/>
              </w:rPr>
              <w:t>Order on Hearing Re: Contempt</w:t>
            </w:r>
            <w:r w:rsidR="00AA39F5" w:rsidRPr="009174E6">
              <w:rPr>
                <w:rFonts w:ascii="Arial" w:hAnsi="Arial"/>
                <w:b/>
                <w:sz w:val="22"/>
                <w:szCs w:val="22"/>
              </w:rPr>
              <w:t xml:space="preserve"> </w:t>
            </w:r>
            <w:r w:rsidR="00A31921" w:rsidRPr="009174E6">
              <w:rPr>
                <w:rFonts w:ascii="Arial" w:hAnsi="Arial"/>
                <w:b/>
                <w:sz w:val="22"/>
                <w:szCs w:val="22"/>
              </w:rPr>
              <w:t>(ORCN)</w:t>
            </w:r>
          </w:p>
          <w:p w14:paraId="662F84DC" w14:textId="77777777" w:rsidR="00A31921" w:rsidRPr="009174E6" w:rsidRDefault="000612F2">
            <w:pPr>
              <w:tabs>
                <w:tab w:val="left" w:pos="1116"/>
              </w:tabs>
              <w:rPr>
                <w:rFonts w:ascii="Arial" w:hAnsi="Arial"/>
                <w:sz w:val="22"/>
                <w:szCs w:val="22"/>
              </w:rPr>
            </w:pPr>
            <w:r w:rsidRPr="009174E6">
              <w:rPr>
                <w:rFonts w:ascii="Arial" w:hAnsi="Arial"/>
                <w:b/>
                <w:sz w:val="22"/>
                <w:szCs w:val="22"/>
              </w:rPr>
              <w:t xml:space="preserve">[  ] </w:t>
            </w:r>
            <w:r w:rsidR="00A31921" w:rsidRPr="009174E6">
              <w:rPr>
                <w:rFonts w:ascii="Arial" w:hAnsi="Arial"/>
                <w:b/>
                <w:sz w:val="22"/>
                <w:szCs w:val="22"/>
              </w:rPr>
              <w:t>Review Hearing (ORRVH)</w:t>
            </w:r>
          </w:p>
          <w:p w14:paraId="13A8DABD" w14:textId="18071F31" w:rsidR="00A31921" w:rsidRPr="009174E6" w:rsidRDefault="00A31921" w:rsidP="009174E6">
            <w:pPr>
              <w:tabs>
                <w:tab w:val="left" w:pos="4356"/>
              </w:tabs>
              <w:spacing w:before="240"/>
              <w:rPr>
                <w:rFonts w:ascii="Arial" w:hAnsi="Arial"/>
                <w:sz w:val="22"/>
                <w:szCs w:val="22"/>
                <w:u w:val="single"/>
              </w:rPr>
            </w:pPr>
            <w:r w:rsidRPr="009174E6">
              <w:rPr>
                <w:rFonts w:ascii="Arial" w:hAnsi="Arial"/>
                <w:sz w:val="22"/>
                <w:szCs w:val="22"/>
              </w:rPr>
              <w:t>[_____________________________</w:t>
            </w:r>
            <w:r w:rsidR="00D1795F" w:rsidRPr="009757F1">
              <w:rPr>
                <w:rFonts w:ascii="Arial" w:hAnsi="Arial"/>
                <w:sz w:val="22"/>
                <w:szCs w:val="22"/>
              </w:rPr>
              <w:t>_</w:t>
            </w:r>
            <w:r w:rsidRPr="009174E6">
              <w:rPr>
                <w:rFonts w:ascii="Arial" w:hAnsi="Arial"/>
                <w:sz w:val="22"/>
                <w:szCs w:val="22"/>
                <w:u w:val="single"/>
              </w:rPr>
              <w:t>]</w:t>
            </w:r>
          </w:p>
          <w:p w14:paraId="4FDC4553" w14:textId="77777777" w:rsidR="00A31921" w:rsidRPr="009174E6" w:rsidRDefault="00A31921">
            <w:pPr>
              <w:tabs>
                <w:tab w:val="center" w:pos="1926"/>
              </w:tabs>
              <w:rPr>
                <w:rFonts w:ascii="Arial" w:hAnsi="Arial"/>
                <w:sz w:val="22"/>
                <w:szCs w:val="22"/>
              </w:rPr>
            </w:pPr>
            <w:r w:rsidRPr="009174E6">
              <w:rPr>
                <w:rFonts w:ascii="Arial" w:hAnsi="Arial"/>
                <w:sz w:val="22"/>
                <w:szCs w:val="22"/>
              </w:rPr>
              <w:tab/>
              <w:t>(Name of School)</w:t>
            </w:r>
          </w:p>
          <w:p w14:paraId="00B4441D" w14:textId="21F7BE02" w:rsidR="00A31921" w:rsidRPr="009174E6" w:rsidRDefault="00A31921" w:rsidP="00AF354A">
            <w:pPr>
              <w:spacing w:before="120"/>
              <w:rPr>
                <w:rFonts w:ascii="Arial" w:hAnsi="Arial"/>
                <w:sz w:val="22"/>
                <w:szCs w:val="22"/>
              </w:rPr>
            </w:pPr>
            <w:r w:rsidRPr="009174E6">
              <w:rPr>
                <w:rFonts w:ascii="Arial" w:hAnsi="Arial"/>
                <w:b/>
                <w:sz w:val="22"/>
                <w:szCs w:val="22"/>
              </w:rPr>
              <w:t>Cl</w:t>
            </w:r>
            <w:r w:rsidR="00AF354A">
              <w:rPr>
                <w:rFonts w:ascii="Arial" w:hAnsi="Arial"/>
                <w:b/>
                <w:sz w:val="22"/>
                <w:szCs w:val="22"/>
              </w:rPr>
              <w:t xml:space="preserve">erk’s Action Required: para </w:t>
            </w:r>
            <w:r w:rsidRPr="009174E6">
              <w:rPr>
                <w:rFonts w:ascii="Arial" w:hAnsi="Arial"/>
                <w:b/>
                <w:sz w:val="22"/>
                <w:szCs w:val="22"/>
              </w:rPr>
              <w:t xml:space="preserve"> </w:t>
            </w:r>
            <w:r w:rsidR="00AF354A">
              <w:rPr>
                <w:rFonts w:ascii="Arial" w:hAnsi="Arial"/>
                <w:b/>
                <w:sz w:val="22"/>
                <w:szCs w:val="22"/>
              </w:rPr>
              <w:t xml:space="preserve">8, </w:t>
            </w:r>
            <w:bookmarkStart w:id="0" w:name="_GoBack"/>
            <w:bookmarkEnd w:id="0"/>
            <w:r w:rsidR="00AF354A">
              <w:rPr>
                <w:rFonts w:ascii="Arial" w:hAnsi="Arial"/>
                <w:b/>
                <w:sz w:val="22"/>
                <w:szCs w:val="22"/>
              </w:rPr>
              <w:t>10, 11</w:t>
            </w:r>
          </w:p>
        </w:tc>
      </w:tr>
    </w:tbl>
    <w:p w14:paraId="568DAC71" w14:textId="77777777" w:rsidR="00A31921" w:rsidRPr="009174E6" w:rsidRDefault="00A31921" w:rsidP="009174E6">
      <w:pPr>
        <w:spacing w:before="120"/>
        <w:jc w:val="center"/>
        <w:rPr>
          <w:rFonts w:ascii="Arial" w:hAnsi="Arial"/>
          <w:b/>
          <w:sz w:val="22"/>
          <w:szCs w:val="22"/>
        </w:rPr>
      </w:pPr>
      <w:r w:rsidRPr="009174E6">
        <w:rPr>
          <w:rFonts w:ascii="Arial" w:hAnsi="Arial"/>
          <w:b/>
          <w:sz w:val="22"/>
          <w:szCs w:val="22"/>
        </w:rPr>
        <w:t>I.  Judgement Summary</w:t>
      </w:r>
    </w:p>
    <w:p w14:paraId="141D4AF6" w14:textId="56F498BD" w:rsidR="00A31921" w:rsidRPr="009174E6" w:rsidRDefault="00A31921" w:rsidP="009174E6">
      <w:pPr>
        <w:tabs>
          <w:tab w:val="left" w:pos="540"/>
        </w:tabs>
        <w:spacing w:before="120"/>
        <w:ind w:left="720" w:hanging="720"/>
        <w:rPr>
          <w:rFonts w:ascii="Arial" w:hAnsi="Arial"/>
          <w:sz w:val="22"/>
          <w:szCs w:val="22"/>
        </w:rPr>
      </w:pPr>
      <w:r w:rsidRPr="009174E6">
        <w:rPr>
          <w:rFonts w:ascii="Arial" w:hAnsi="Arial"/>
          <w:sz w:val="22"/>
          <w:szCs w:val="22"/>
        </w:rPr>
        <w:tab/>
      </w:r>
      <w:r w:rsidR="00060838">
        <w:rPr>
          <w:rFonts w:ascii="Arial" w:hAnsi="Arial"/>
          <w:sz w:val="22"/>
          <w:szCs w:val="22"/>
        </w:rPr>
        <w:t xml:space="preserve">   </w:t>
      </w:r>
      <w:r w:rsidRPr="009174E6">
        <w:rPr>
          <w:rFonts w:ascii="Arial" w:hAnsi="Arial"/>
          <w:sz w:val="22"/>
          <w:szCs w:val="22"/>
        </w:rPr>
        <w:t>Money Judgment Summary</w:t>
      </w:r>
    </w:p>
    <w:p w14:paraId="42D18606" w14:textId="2B760BBA" w:rsidR="00A31921" w:rsidRPr="009174E6" w:rsidRDefault="00AA39F5" w:rsidP="009174E6">
      <w:pPr>
        <w:tabs>
          <w:tab w:val="left" w:pos="540"/>
        </w:tabs>
        <w:spacing w:before="120"/>
        <w:ind w:left="720"/>
        <w:rPr>
          <w:rFonts w:ascii="Arial" w:hAnsi="Arial"/>
          <w:sz w:val="22"/>
          <w:szCs w:val="22"/>
        </w:rPr>
      </w:pPr>
      <w:r w:rsidRPr="009174E6">
        <w:rPr>
          <w:rFonts w:ascii="Arial" w:hAnsi="Arial"/>
          <w:sz w:val="22"/>
          <w:szCs w:val="22"/>
        </w:rPr>
        <w:t xml:space="preserve">[  </w:t>
      </w:r>
      <w:proofErr w:type="gramStart"/>
      <w:r w:rsidRPr="009174E6">
        <w:rPr>
          <w:rFonts w:ascii="Arial" w:hAnsi="Arial"/>
          <w:sz w:val="22"/>
          <w:szCs w:val="22"/>
        </w:rPr>
        <w:t>]</w:t>
      </w:r>
      <w:r w:rsidR="00A31921" w:rsidRPr="009174E6">
        <w:rPr>
          <w:rFonts w:ascii="Arial" w:hAnsi="Arial"/>
          <w:sz w:val="22"/>
          <w:szCs w:val="22"/>
        </w:rPr>
        <w:t xml:space="preserve">  Does</w:t>
      </w:r>
      <w:proofErr w:type="gramEnd"/>
      <w:r w:rsidR="00A31921" w:rsidRPr="009174E6">
        <w:rPr>
          <w:rFonts w:ascii="Arial" w:hAnsi="Arial"/>
          <w:sz w:val="22"/>
          <w:szCs w:val="22"/>
        </w:rPr>
        <w:t xml:space="preserve"> not apply.</w:t>
      </w:r>
    </w:p>
    <w:p w14:paraId="7B0F7908" w14:textId="6AAC99D6" w:rsidR="00A31921" w:rsidRPr="009174E6" w:rsidRDefault="00AA39F5" w:rsidP="009174E6">
      <w:pPr>
        <w:tabs>
          <w:tab w:val="left" w:pos="540"/>
        </w:tabs>
        <w:spacing w:before="120"/>
        <w:ind w:left="720"/>
        <w:rPr>
          <w:rFonts w:ascii="Arial" w:hAnsi="Arial"/>
          <w:sz w:val="22"/>
          <w:szCs w:val="22"/>
        </w:rPr>
      </w:pPr>
      <w:r w:rsidRPr="009174E6">
        <w:rPr>
          <w:rFonts w:ascii="Arial" w:hAnsi="Arial"/>
          <w:sz w:val="22"/>
          <w:szCs w:val="22"/>
        </w:rPr>
        <w:t xml:space="preserve">[  </w:t>
      </w:r>
      <w:proofErr w:type="gramStart"/>
      <w:r w:rsidRPr="009174E6">
        <w:rPr>
          <w:rFonts w:ascii="Arial" w:hAnsi="Arial"/>
          <w:sz w:val="22"/>
          <w:szCs w:val="22"/>
        </w:rPr>
        <w:t>]</w:t>
      </w:r>
      <w:r w:rsidR="00A31921" w:rsidRPr="009174E6">
        <w:rPr>
          <w:rFonts w:ascii="Arial" w:hAnsi="Arial"/>
          <w:sz w:val="22"/>
          <w:szCs w:val="22"/>
        </w:rPr>
        <w:t xml:space="preserve">  Money</w:t>
      </w:r>
      <w:proofErr w:type="gramEnd"/>
      <w:r w:rsidR="00A31921" w:rsidRPr="009174E6">
        <w:rPr>
          <w:rFonts w:ascii="Arial" w:hAnsi="Arial"/>
          <w:sz w:val="22"/>
          <w:szCs w:val="22"/>
        </w:rPr>
        <w:t xml:space="preserve"> Judgment Summary is set forth below:</w:t>
      </w:r>
    </w:p>
    <w:tbl>
      <w:tblPr>
        <w:tblW w:w="9342" w:type="dxa"/>
        <w:tblInd w:w="108" w:type="dxa"/>
        <w:tblLayout w:type="fixed"/>
        <w:tblLook w:val="0000" w:firstRow="0" w:lastRow="0" w:firstColumn="0" w:lastColumn="0" w:noHBand="0" w:noVBand="0"/>
      </w:tblPr>
      <w:tblGrid>
        <w:gridCol w:w="5112"/>
        <w:gridCol w:w="270"/>
        <w:gridCol w:w="1908"/>
        <w:gridCol w:w="2052"/>
      </w:tblGrid>
      <w:tr w:rsidR="00894AE2" w:rsidRPr="009757F1" w14:paraId="44F338EA" w14:textId="77777777" w:rsidTr="009174E6">
        <w:trPr>
          <w:cantSplit/>
        </w:trPr>
        <w:tc>
          <w:tcPr>
            <w:tcW w:w="5112" w:type="dxa"/>
            <w:tcBorders>
              <w:top w:val="nil"/>
              <w:left w:val="nil"/>
              <w:bottom w:val="nil"/>
              <w:right w:val="nil"/>
            </w:tcBorders>
          </w:tcPr>
          <w:p w14:paraId="5A556DCD" w14:textId="77777777" w:rsidR="00894AE2" w:rsidRPr="009174E6" w:rsidRDefault="00894AE2" w:rsidP="009174E6">
            <w:pPr>
              <w:tabs>
                <w:tab w:val="left" w:pos="-1638"/>
                <w:tab w:val="left" w:pos="342"/>
                <w:tab w:val="left" w:pos="810"/>
                <w:tab w:val="left" w:pos="2160"/>
                <w:tab w:val="left" w:pos="4176"/>
                <w:tab w:val="left" w:pos="5904"/>
                <w:tab w:val="left" w:pos="6624"/>
                <w:tab w:val="left" w:pos="7056"/>
                <w:tab w:val="left" w:pos="10080"/>
              </w:tabs>
              <w:suppressAutoHyphens/>
              <w:spacing w:before="120"/>
              <w:ind w:left="720"/>
              <w:jc w:val="both"/>
              <w:rPr>
                <w:rFonts w:ascii="Arial" w:hAnsi="Arial"/>
                <w:strike/>
                <w:spacing w:val="-2"/>
                <w:sz w:val="22"/>
                <w:szCs w:val="22"/>
              </w:rPr>
            </w:pPr>
            <w:r w:rsidRPr="009174E6">
              <w:rPr>
                <w:rFonts w:ascii="Arial" w:hAnsi="Arial"/>
                <w:spacing w:val="-2"/>
                <w:sz w:val="22"/>
                <w:szCs w:val="22"/>
              </w:rPr>
              <w:t>A.  Judgment creditor</w:t>
            </w:r>
          </w:p>
        </w:tc>
        <w:tc>
          <w:tcPr>
            <w:tcW w:w="4230" w:type="dxa"/>
            <w:gridSpan w:val="3"/>
            <w:tcBorders>
              <w:top w:val="nil"/>
              <w:left w:val="nil"/>
              <w:bottom w:val="nil"/>
              <w:right w:val="nil"/>
            </w:tcBorders>
          </w:tcPr>
          <w:p w14:paraId="1A623761" w14:textId="60EEAC05" w:rsidR="00894AE2" w:rsidRPr="009174E6" w:rsidRDefault="00894AE2" w:rsidP="009174E6">
            <w:pPr>
              <w:tabs>
                <w:tab w:val="left" w:pos="5904"/>
                <w:tab w:val="left" w:pos="6624"/>
                <w:tab w:val="left" w:pos="7056"/>
                <w:tab w:val="left" w:pos="10080"/>
              </w:tabs>
              <w:suppressAutoHyphens/>
              <w:spacing w:before="60"/>
              <w:ind w:left="-108"/>
              <w:jc w:val="right"/>
              <w:rPr>
                <w:rFonts w:ascii="Arial" w:hAnsi="Arial"/>
                <w:spacing w:val="-2"/>
                <w:sz w:val="22"/>
                <w:szCs w:val="22"/>
                <w:u w:val="single"/>
              </w:rPr>
            </w:pPr>
            <w:r w:rsidRPr="009174E6">
              <w:rPr>
                <w:rFonts w:ascii="Arial" w:hAnsi="Arial"/>
                <w:spacing w:val="-2"/>
                <w:sz w:val="22"/>
                <w:szCs w:val="22"/>
                <w:u w:val="single"/>
              </w:rPr>
              <w:tab/>
            </w:r>
          </w:p>
        </w:tc>
      </w:tr>
      <w:tr w:rsidR="00894AE2" w:rsidRPr="009757F1" w14:paraId="670E4D6B" w14:textId="77777777" w:rsidTr="009174E6">
        <w:trPr>
          <w:cantSplit/>
        </w:trPr>
        <w:tc>
          <w:tcPr>
            <w:tcW w:w="5112" w:type="dxa"/>
            <w:tcBorders>
              <w:top w:val="nil"/>
              <w:left w:val="nil"/>
              <w:bottom w:val="nil"/>
              <w:right w:val="nil"/>
            </w:tcBorders>
          </w:tcPr>
          <w:p w14:paraId="41DB3715" w14:textId="77777777" w:rsidR="00894AE2" w:rsidRPr="009174E6" w:rsidRDefault="00894AE2" w:rsidP="009174E6">
            <w:pPr>
              <w:tabs>
                <w:tab w:val="left" w:pos="-1638"/>
                <w:tab w:val="left" w:pos="342"/>
                <w:tab w:val="left" w:pos="810"/>
                <w:tab w:val="left" w:pos="2160"/>
                <w:tab w:val="left" w:pos="2880"/>
                <w:tab w:val="left" w:pos="4176"/>
                <w:tab w:val="left" w:pos="5904"/>
                <w:tab w:val="left" w:pos="6624"/>
                <w:tab w:val="left" w:pos="7056"/>
                <w:tab w:val="left" w:pos="10080"/>
              </w:tabs>
              <w:suppressAutoHyphens/>
              <w:ind w:left="720"/>
              <w:jc w:val="both"/>
              <w:rPr>
                <w:rFonts w:ascii="Arial" w:hAnsi="Arial"/>
                <w:spacing w:val="-2"/>
                <w:sz w:val="22"/>
                <w:szCs w:val="22"/>
              </w:rPr>
            </w:pPr>
            <w:r w:rsidRPr="009174E6">
              <w:rPr>
                <w:rFonts w:ascii="Arial" w:hAnsi="Arial"/>
                <w:spacing w:val="-2"/>
                <w:sz w:val="22"/>
                <w:szCs w:val="22"/>
              </w:rPr>
              <w:t>B.  Judgment debtor</w:t>
            </w:r>
          </w:p>
        </w:tc>
        <w:tc>
          <w:tcPr>
            <w:tcW w:w="4230" w:type="dxa"/>
            <w:gridSpan w:val="3"/>
            <w:tcBorders>
              <w:top w:val="nil"/>
              <w:left w:val="nil"/>
              <w:bottom w:val="nil"/>
              <w:right w:val="nil"/>
            </w:tcBorders>
          </w:tcPr>
          <w:p w14:paraId="11DD04D0" w14:textId="15C252A9" w:rsidR="00894AE2" w:rsidRPr="009174E6" w:rsidRDefault="00894AE2" w:rsidP="009174E6">
            <w:pPr>
              <w:tabs>
                <w:tab w:val="right" w:pos="4014"/>
              </w:tabs>
              <w:suppressAutoHyphens/>
              <w:ind w:left="-1530" w:hanging="5058"/>
              <w:jc w:val="both"/>
              <w:rPr>
                <w:rFonts w:ascii="Arial" w:hAnsi="Arial"/>
                <w:spacing w:val="-2"/>
                <w:sz w:val="22"/>
                <w:szCs w:val="22"/>
                <w:u w:val="single"/>
              </w:rPr>
            </w:pPr>
            <w:r w:rsidRPr="009174E6">
              <w:rPr>
                <w:rFonts w:ascii="Arial" w:hAnsi="Arial"/>
                <w:spacing w:val="-2"/>
                <w:sz w:val="22"/>
                <w:szCs w:val="22"/>
                <w:u w:val="single"/>
              </w:rPr>
              <w:t>__________________________________</w:t>
            </w:r>
            <w:r w:rsidRPr="009174E6">
              <w:rPr>
                <w:rFonts w:ascii="Arial" w:hAnsi="Arial"/>
                <w:spacing w:val="-2"/>
                <w:sz w:val="22"/>
                <w:szCs w:val="22"/>
                <w:u w:val="single"/>
              </w:rPr>
              <w:tab/>
            </w:r>
            <w:r w:rsidRPr="009174E6">
              <w:rPr>
                <w:rFonts w:ascii="Arial" w:hAnsi="Arial"/>
                <w:spacing w:val="-2"/>
                <w:sz w:val="22"/>
                <w:szCs w:val="22"/>
                <w:u w:val="single"/>
              </w:rPr>
              <w:tab/>
            </w:r>
          </w:p>
        </w:tc>
      </w:tr>
      <w:tr w:rsidR="00894AE2" w:rsidRPr="009757F1" w14:paraId="7C372B96" w14:textId="77777777" w:rsidTr="009174E6">
        <w:trPr>
          <w:cantSplit/>
        </w:trPr>
        <w:tc>
          <w:tcPr>
            <w:tcW w:w="7290" w:type="dxa"/>
            <w:gridSpan w:val="3"/>
            <w:tcBorders>
              <w:top w:val="nil"/>
              <w:left w:val="nil"/>
              <w:bottom w:val="nil"/>
              <w:right w:val="nil"/>
            </w:tcBorders>
          </w:tcPr>
          <w:p w14:paraId="2ABCE201" w14:textId="77777777" w:rsidR="00894AE2" w:rsidRPr="009174E6" w:rsidRDefault="00894AE2" w:rsidP="009174E6">
            <w:pPr>
              <w:tabs>
                <w:tab w:val="left" w:pos="0"/>
                <w:tab w:val="left" w:pos="252"/>
                <w:tab w:val="left" w:pos="450"/>
                <w:tab w:val="left" w:pos="810"/>
                <w:tab w:val="left" w:pos="2160"/>
                <w:tab w:val="left" w:pos="2880"/>
                <w:tab w:val="left" w:pos="4176"/>
                <w:tab w:val="left" w:pos="5904"/>
                <w:tab w:val="left" w:pos="6624"/>
                <w:tab w:val="left" w:pos="7056"/>
                <w:tab w:val="left" w:pos="10080"/>
              </w:tabs>
              <w:suppressAutoHyphens/>
              <w:ind w:left="720"/>
              <w:jc w:val="both"/>
              <w:rPr>
                <w:rFonts w:ascii="Arial" w:hAnsi="Arial"/>
                <w:spacing w:val="-2"/>
                <w:sz w:val="22"/>
                <w:szCs w:val="22"/>
              </w:rPr>
            </w:pPr>
            <w:r w:rsidRPr="009174E6">
              <w:rPr>
                <w:rFonts w:ascii="Arial" w:hAnsi="Arial"/>
                <w:spacing w:val="-2"/>
                <w:sz w:val="22"/>
                <w:szCs w:val="22"/>
              </w:rPr>
              <w:t>C.  Principal judgment amount</w:t>
            </w:r>
          </w:p>
        </w:tc>
        <w:tc>
          <w:tcPr>
            <w:tcW w:w="2052" w:type="dxa"/>
            <w:tcBorders>
              <w:top w:val="nil"/>
              <w:left w:val="nil"/>
              <w:bottom w:val="nil"/>
              <w:right w:val="nil"/>
            </w:tcBorders>
          </w:tcPr>
          <w:p w14:paraId="2B371BED" w14:textId="28D074B8" w:rsidR="00894AE2" w:rsidRPr="009174E6" w:rsidRDefault="00894AE2" w:rsidP="009174E6">
            <w:pPr>
              <w:tabs>
                <w:tab w:val="left" w:pos="0"/>
                <w:tab w:val="left" w:pos="2592"/>
                <w:tab w:val="left" w:pos="4176"/>
                <w:tab w:val="left" w:pos="5904"/>
                <w:tab w:val="left" w:pos="6624"/>
                <w:tab w:val="left" w:pos="7056"/>
                <w:tab w:val="left" w:pos="10080"/>
              </w:tabs>
              <w:suppressAutoHyphens/>
              <w:jc w:val="both"/>
              <w:rPr>
                <w:rFonts w:ascii="Arial" w:hAnsi="Arial"/>
                <w:spacing w:val="-2"/>
                <w:sz w:val="22"/>
                <w:szCs w:val="22"/>
                <w:u w:val="single"/>
              </w:rPr>
            </w:pPr>
            <w:r w:rsidRPr="009174E6">
              <w:rPr>
                <w:rFonts w:ascii="Arial" w:hAnsi="Arial"/>
                <w:spacing w:val="-2"/>
                <w:sz w:val="22"/>
                <w:szCs w:val="22"/>
              </w:rPr>
              <w:t>$ _____________</w:t>
            </w:r>
          </w:p>
        </w:tc>
      </w:tr>
      <w:tr w:rsidR="00894AE2" w:rsidRPr="009757F1" w14:paraId="6CCEF8B6" w14:textId="77777777" w:rsidTr="009174E6">
        <w:trPr>
          <w:cantSplit/>
        </w:trPr>
        <w:tc>
          <w:tcPr>
            <w:tcW w:w="7290" w:type="dxa"/>
            <w:gridSpan w:val="3"/>
            <w:tcBorders>
              <w:top w:val="nil"/>
              <w:left w:val="nil"/>
              <w:bottom w:val="nil"/>
              <w:right w:val="nil"/>
            </w:tcBorders>
          </w:tcPr>
          <w:p w14:paraId="6B90072F" w14:textId="77777777" w:rsidR="00894AE2" w:rsidRPr="009174E6" w:rsidRDefault="00894AE2" w:rsidP="009174E6">
            <w:pPr>
              <w:tabs>
                <w:tab w:val="left" w:pos="0"/>
                <w:tab w:val="left" w:pos="252"/>
                <w:tab w:val="left" w:pos="450"/>
                <w:tab w:val="left" w:pos="810"/>
                <w:tab w:val="left" w:pos="2160"/>
                <w:tab w:val="left" w:pos="2880"/>
                <w:tab w:val="left" w:pos="4176"/>
                <w:tab w:val="left" w:pos="5904"/>
                <w:tab w:val="left" w:pos="6624"/>
                <w:tab w:val="left" w:pos="7056"/>
                <w:tab w:val="left" w:pos="10080"/>
              </w:tabs>
              <w:suppressAutoHyphens/>
              <w:ind w:left="720"/>
              <w:jc w:val="both"/>
              <w:rPr>
                <w:rFonts w:ascii="Arial" w:hAnsi="Arial"/>
                <w:spacing w:val="-2"/>
                <w:sz w:val="22"/>
                <w:szCs w:val="22"/>
              </w:rPr>
            </w:pPr>
            <w:r w:rsidRPr="009174E6">
              <w:rPr>
                <w:rFonts w:ascii="Arial" w:hAnsi="Arial"/>
                <w:spacing w:val="-2"/>
                <w:sz w:val="22"/>
                <w:szCs w:val="22"/>
              </w:rPr>
              <w:t>D.  Interest to date of judgment</w:t>
            </w:r>
          </w:p>
        </w:tc>
        <w:tc>
          <w:tcPr>
            <w:tcW w:w="2052" w:type="dxa"/>
            <w:tcBorders>
              <w:top w:val="nil"/>
              <w:left w:val="nil"/>
              <w:bottom w:val="nil"/>
              <w:right w:val="nil"/>
            </w:tcBorders>
          </w:tcPr>
          <w:p w14:paraId="0F709348" w14:textId="70C82962" w:rsidR="00894AE2" w:rsidRPr="009174E6" w:rsidRDefault="00894AE2" w:rsidP="009174E6">
            <w:pPr>
              <w:tabs>
                <w:tab w:val="left" w:pos="0"/>
                <w:tab w:val="left" w:pos="2592"/>
                <w:tab w:val="left" w:pos="4176"/>
                <w:tab w:val="left" w:pos="5904"/>
                <w:tab w:val="left" w:pos="6624"/>
                <w:tab w:val="left" w:pos="7056"/>
                <w:tab w:val="left" w:pos="10080"/>
              </w:tabs>
              <w:suppressAutoHyphens/>
              <w:jc w:val="both"/>
              <w:rPr>
                <w:rFonts w:ascii="Arial" w:hAnsi="Arial"/>
                <w:spacing w:val="-2"/>
                <w:sz w:val="22"/>
                <w:szCs w:val="22"/>
                <w:u w:val="single"/>
              </w:rPr>
            </w:pPr>
            <w:r w:rsidRPr="009174E6">
              <w:rPr>
                <w:rFonts w:ascii="Arial" w:hAnsi="Arial"/>
                <w:spacing w:val="-2"/>
                <w:sz w:val="22"/>
                <w:szCs w:val="22"/>
              </w:rPr>
              <w:t>$ _____________</w:t>
            </w:r>
          </w:p>
        </w:tc>
      </w:tr>
      <w:tr w:rsidR="00894AE2" w:rsidRPr="009757F1" w14:paraId="1645F8DA" w14:textId="77777777" w:rsidTr="009174E6">
        <w:trPr>
          <w:cantSplit/>
        </w:trPr>
        <w:tc>
          <w:tcPr>
            <w:tcW w:w="7290" w:type="dxa"/>
            <w:gridSpan w:val="3"/>
            <w:tcBorders>
              <w:top w:val="nil"/>
              <w:left w:val="nil"/>
              <w:bottom w:val="nil"/>
              <w:right w:val="nil"/>
            </w:tcBorders>
          </w:tcPr>
          <w:p w14:paraId="5B2849DD" w14:textId="77777777" w:rsidR="00894AE2" w:rsidRPr="009174E6" w:rsidRDefault="00894AE2" w:rsidP="009174E6">
            <w:pPr>
              <w:tabs>
                <w:tab w:val="left" w:pos="0"/>
                <w:tab w:val="left" w:pos="252"/>
                <w:tab w:val="left" w:pos="450"/>
                <w:tab w:val="left" w:pos="810"/>
                <w:tab w:val="left" w:pos="2160"/>
                <w:tab w:val="left" w:pos="2880"/>
                <w:tab w:val="left" w:pos="4176"/>
                <w:tab w:val="left" w:pos="5904"/>
                <w:tab w:val="left" w:pos="6624"/>
                <w:tab w:val="left" w:pos="7056"/>
                <w:tab w:val="left" w:pos="10080"/>
              </w:tabs>
              <w:suppressAutoHyphens/>
              <w:ind w:left="720"/>
              <w:jc w:val="both"/>
              <w:rPr>
                <w:rFonts w:ascii="Arial" w:hAnsi="Arial"/>
                <w:strike/>
                <w:spacing w:val="-2"/>
                <w:sz w:val="22"/>
                <w:szCs w:val="22"/>
              </w:rPr>
            </w:pPr>
            <w:r w:rsidRPr="009174E6">
              <w:rPr>
                <w:rFonts w:ascii="Arial" w:hAnsi="Arial"/>
                <w:spacing w:val="-2"/>
                <w:sz w:val="22"/>
                <w:szCs w:val="22"/>
              </w:rPr>
              <w:t>E.  Attorney's fees</w:t>
            </w:r>
          </w:p>
        </w:tc>
        <w:tc>
          <w:tcPr>
            <w:tcW w:w="2052" w:type="dxa"/>
            <w:tcBorders>
              <w:top w:val="nil"/>
              <w:left w:val="nil"/>
              <w:bottom w:val="nil"/>
              <w:right w:val="nil"/>
            </w:tcBorders>
          </w:tcPr>
          <w:p w14:paraId="33A684EB" w14:textId="7B39CDA6" w:rsidR="00894AE2" w:rsidRPr="009174E6" w:rsidRDefault="00894AE2" w:rsidP="009174E6">
            <w:pPr>
              <w:tabs>
                <w:tab w:val="left" w:pos="0"/>
                <w:tab w:val="left" w:pos="2592"/>
                <w:tab w:val="left" w:pos="4176"/>
                <w:tab w:val="left" w:pos="5904"/>
                <w:tab w:val="left" w:pos="6624"/>
                <w:tab w:val="left" w:pos="7056"/>
                <w:tab w:val="left" w:pos="10080"/>
              </w:tabs>
              <w:suppressAutoHyphens/>
              <w:jc w:val="both"/>
              <w:rPr>
                <w:rFonts w:ascii="Arial" w:hAnsi="Arial"/>
                <w:spacing w:val="-2"/>
                <w:sz w:val="22"/>
                <w:szCs w:val="22"/>
                <w:u w:val="single"/>
              </w:rPr>
            </w:pPr>
            <w:r w:rsidRPr="009174E6">
              <w:rPr>
                <w:rFonts w:ascii="Arial" w:hAnsi="Arial"/>
                <w:spacing w:val="-2"/>
                <w:sz w:val="22"/>
                <w:szCs w:val="22"/>
              </w:rPr>
              <w:t>$ _____________</w:t>
            </w:r>
          </w:p>
        </w:tc>
      </w:tr>
      <w:tr w:rsidR="00894AE2" w:rsidRPr="009757F1" w14:paraId="2CEFD433" w14:textId="77777777" w:rsidTr="009174E6">
        <w:trPr>
          <w:cantSplit/>
        </w:trPr>
        <w:tc>
          <w:tcPr>
            <w:tcW w:w="7290" w:type="dxa"/>
            <w:gridSpan w:val="3"/>
            <w:tcBorders>
              <w:top w:val="nil"/>
              <w:left w:val="nil"/>
              <w:bottom w:val="nil"/>
              <w:right w:val="nil"/>
            </w:tcBorders>
          </w:tcPr>
          <w:p w14:paraId="15686FA1" w14:textId="77777777" w:rsidR="00894AE2" w:rsidRPr="009174E6" w:rsidRDefault="00894AE2" w:rsidP="009174E6">
            <w:pPr>
              <w:tabs>
                <w:tab w:val="left" w:pos="0"/>
                <w:tab w:val="left" w:pos="252"/>
                <w:tab w:val="left" w:pos="1782"/>
                <w:tab w:val="left" w:pos="2160"/>
                <w:tab w:val="left" w:pos="2880"/>
                <w:tab w:val="left" w:pos="4176"/>
                <w:tab w:val="left" w:pos="5904"/>
                <w:tab w:val="left" w:pos="6624"/>
                <w:tab w:val="left" w:pos="7056"/>
                <w:tab w:val="left" w:pos="10080"/>
              </w:tabs>
              <w:suppressAutoHyphens/>
              <w:ind w:left="720"/>
              <w:rPr>
                <w:rFonts w:ascii="Arial" w:hAnsi="Arial"/>
                <w:strike/>
                <w:spacing w:val="-2"/>
                <w:sz w:val="22"/>
                <w:szCs w:val="22"/>
              </w:rPr>
            </w:pPr>
            <w:r w:rsidRPr="009174E6">
              <w:rPr>
                <w:rFonts w:ascii="Arial" w:hAnsi="Arial"/>
                <w:spacing w:val="-2"/>
                <w:sz w:val="22"/>
                <w:szCs w:val="22"/>
              </w:rPr>
              <w:t>F.  Costs</w:t>
            </w:r>
          </w:p>
        </w:tc>
        <w:tc>
          <w:tcPr>
            <w:tcW w:w="2052" w:type="dxa"/>
            <w:tcBorders>
              <w:top w:val="nil"/>
              <w:left w:val="nil"/>
              <w:bottom w:val="nil"/>
              <w:right w:val="nil"/>
            </w:tcBorders>
          </w:tcPr>
          <w:p w14:paraId="628F4250" w14:textId="788FAE84" w:rsidR="00894AE2" w:rsidRPr="009174E6" w:rsidRDefault="00894AE2" w:rsidP="009174E6">
            <w:pPr>
              <w:tabs>
                <w:tab w:val="left" w:pos="0"/>
                <w:tab w:val="left" w:pos="2592"/>
                <w:tab w:val="left" w:pos="4176"/>
                <w:tab w:val="left" w:pos="5904"/>
                <w:tab w:val="left" w:pos="6624"/>
                <w:tab w:val="left" w:pos="7056"/>
                <w:tab w:val="left" w:pos="10080"/>
              </w:tabs>
              <w:suppressAutoHyphens/>
              <w:jc w:val="both"/>
              <w:rPr>
                <w:rFonts w:ascii="Arial" w:hAnsi="Arial"/>
                <w:strike/>
                <w:spacing w:val="-2"/>
                <w:sz w:val="22"/>
                <w:szCs w:val="22"/>
              </w:rPr>
            </w:pPr>
            <w:r w:rsidRPr="009174E6">
              <w:rPr>
                <w:rFonts w:ascii="Arial" w:hAnsi="Arial"/>
                <w:spacing w:val="-2"/>
                <w:sz w:val="22"/>
                <w:szCs w:val="22"/>
              </w:rPr>
              <w:t>$ _____________</w:t>
            </w:r>
          </w:p>
        </w:tc>
      </w:tr>
      <w:tr w:rsidR="00894AE2" w:rsidRPr="009757F1" w14:paraId="25939109" w14:textId="77777777" w:rsidTr="009174E6">
        <w:trPr>
          <w:cantSplit/>
          <w:trHeight w:val="188"/>
        </w:trPr>
        <w:tc>
          <w:tcPr>
            <w:tcW w:w="7290" w:type="dxa"/>
            <w:gridSpan w:val="3"/>
            <w:tcBorders>
              <w:top w:val="nil"/>
              <w:left w:val="nil"/>
              <w:bottom w:val="nil"/>
              <w:right w:val="nil"/>
            </w:tcBorders>
          </w:tcPr>
          <w:p w14:paraId="07AC79E7" w14:textId="77777777" w:rsidR="00894AE2" w:rsidRPr="009174E6" w:rsidRDefault="00894AE2" w:rsidP="009174E6">
            <w:pPr>
              <w:tabs>
                <w:tab w:val="left" w:pos="0"/>
                <w:tab w:val="left" w:pos="252"/>
                <w:tab w:val="left" w:pos="1782"/>
                <w:tab w:val="left" w:pos="2160"/>
                <w:tab w:val="left" w:pos="2880"/>
                <w:tab w:val="left" w:pos="4176"/>
                <w:tab w:val="left" w:pos="5904"/>
                <w:tab w:val="left" w:pos="6624"/>
                <w:tab w:val="left" w:pos="7056"/>
                <w:tab w:val="left" w:pos="10080"/>
              </w:tabs>
              <w:suppressAutoHyphens/>
              <w:ind w:left="720"/>
              <w:rPr>
                <w:rFonts w:ascii="Arial" w:hAnsi="Arial"/>
                <w:spacing w:val="-2"/>
                <w:sz w:val="22"/>
                <w:szCs w:val="22"/>
              </w:rPr>
            </w:pPr>
            <w:r w:rsidRPr="009174E6">
              <w:rPr>
                <w:rFonts w:ascii="Arial" w:hAnsi="Arial"/>
                <w:spacing w:val="-2"/>
                <w:sz w:val="22"/>
                <w:szCs w:val="22"/>
              </w:rPr>
              <w:t>G.  Other recovery amount</w:t>
            </w:r>
          </w:p>
        </w:tc>
        <w:tc>
          <w:tcPr>
            <w:tcW w:w="2052" w:type="dxa"/>
            <w:tcBorders>
              <w:top w:val="nil"/>
              <w:left w:val="nil"/>
              <w:bottom w:val="nil"/>
              <w:right w:val="nil"/>
            </w:tcBorders>
          </w:tcPr>
          <w:p w14:paraId="7ECD506E" w14:textId="62B48D7B" w:rsidR="00894AE2" w:rsidRPr="009174E6" w:rsidRDefault="00894AE2" w:rsidP="009174E6">
            <w:pPr>
              <w:tabs>
                <w:tab w:val="left" w:pos="0"/>
                <w:tab w:val="left" w:pos="2592"/>
                <w:tab w:val="left" w:pos="4176"/>
                <w:tab w:val="left" w:pos="5904"/>
                <w:tab w:val="left" w:pos="6624"/>
                <w:tab w:val="left" w:pos="7056"/>
                <w:tab w:val="left" w:pos="10080"/>
              </w:tabs>
              <w:suppressAutoHyphens/>
              <w:rPr>
                <w:rFonts w:ascii="Arial" w:hAnsi="Arial"/>
                <w:spacing w:val="-2"/>
                <w:sz w:val="22"/>
                <w:szCs w:val="22"/>
              </w:rPr>
            </w:pPr>
            <w:r w:rsidRPr="009174E6">
              <w:rPr>
                <w:rFonts w:ascii="Arial" w:hAnsi="Arial"/>
                <w:spacing w:val="-2"/>
                <w:sz w:val="22"/>
                <w:szCs w:val="22"/>
              </w:rPr>
              <w:t>$ _____________</w:t>
            </w:r>
          </w:p>
        </w:tc>
      </w:tr>
      <w:tr w:rsidR="00894AE2" w:rsidRPr="009757F1" w14:paraId="2A5F7EBF" w14:textId="77777777" w:rsidTr="009174E6">
        <w:trPr>
          <w:cantSplit/>
          <w:trHeight w:val="60"/>
        </w:trPr>
        <w:tc>
          <w:tcPr>
            <w:tcW w:w="9342" w:type="dxa"/>
            <w:gridSpan w:val="4"/>
            <w:tcBorders>
              <w:top w:val="nil"/>
              <w:left w:val="nil"/>
              <w:bottom w:val="nil"/>
              <w:right w:val="nil"/>
            </w:tcBorders>
          </w:tcPr>
          <w:p w14:paraId="292FD086" w14:textId="77777777" w:rsidR="00894AE2" w:rsidRPr="009174E6" w:rsidRDefault="00894AE2" w:rsidP="009174E6">
            <w:pPr>
              <w:tabs>
                <w:tab w:val="left" w:pos="252"/>
              </w:tabs>
              <w:suppressAutoHyphens/>
              <w:ind w:left="720"/>
              <w:rPr>
                <w:rFonts w:ascii="Arial" w:hAnsi="Arial"/>
                <w:strike/>
                <w:spacing w:val="-2"/>
                <w:sz w:val="22"/>
                <w:szCs w:val="22"/>
              </w:rPr>
            </w:pPr>
            <w:r w:rsidRPr="009174E6">
              <w:rPr>
                <w:rFonts w:ascii="Arial" w:hAnsi="Arial"/>
                <w:spacing w:val="-2"/>
                <w:sz w:val="22"/>
                <w:szCs w:val="22"/>
              </w:rPr>
              <w:t>H.  Principal Judgment shall bear interest at __________ % per annum</w:t>
            </w:r>
          </w:p>
        </w:tc>
      </w:tr>
      <w:tr w:rsidR="00894AE2" w:rsidRPr="009757F1" w14:paraId="644551F8" w14:textId="77777777" w:rsidTr="009174E6">
        <w:trPr>
          <w:cantSplit/>
        </w:trPr>
        <w:tc>
          <w:tcPr>
            <w:tcW w:w="9342" w:type="dxa"/>
            <w:gridSpan w:val="4"/>
            <w:tcBorders>
              <w:top w:val="nil"/>
              <w:left w:val="nil"/>
              <w:bottom w:val="nil"/>
              <w:right w:val="nil"/>
            </w:tcBorders>
          </w:tcPr>
          <w:p w14:paraId="2C8E259A" w14:textId="24BD2109" w:rsidR="00894AE2" w:rsidRPr="009174E6" w:rsidRDefault="00894AE2" w:rsidP="009174E6">
            <w:pPr>
              <w:tabs>
                <w:tab w:val="left" w:pos="252"/>
              </w:tabs>
              <w:suppressAutoHyphens/>
              <w:ind w:left="1080" w:hanging="360"/>
              <w:rPr>
                <w:rFonts w:ascii="Arial" w:hAnsi="Arial"/>
                <w:strike/>
                <w:spacing w:val="-2"/>
                <w:sz w:val="22"/>
                <w:szCs w:val="22"/>
              </w:rPr>
            </w:pPr>
            <w:r w:rsidRPr="009174E6">
              <w:rPr>
                <w:rFonts w:ascii="Arial" w:hAnsi="Arial"/>
                <w:spacing w:val="-2"/>
                <w:sz w:val="22"/>
                <w:szCs w:val="22"/>
              </w:rPr>
              <w:t xml:space="preserve">I.   Attorney's fees, costs and other recovery amounts shall bear interest at __________ </w:t>
            </w:r>
            <w:r w:rsidR="00060838">
              <w:rPr>
                <w:rFonts w:ascii="Arial" w:hAnsi="Arial"/>
                <w:spacing w:val="-2"/>
                <w:sz w:val="22"/>
                <w:szCs w:val="22"/>
              </w:rPr>
              <w:t xml:space="preserve">  </w:t>
            </w:r>
            <w:r w:rsidRPr="009174E6">
              <w:rPr>
                <w:rFonts w:ascii="Arial" w:hAnsi="Arial"/>
                <w:spacing w:val="-2"/>
                <w:sz w:val="22"/>
                <w:szCs w:val="22"/>
              </w:rPr>
              <w:t>% per annum</w:t>
            </w:r>
          </w:p>
        </w:tc>
      </w:tr>
      <w:tr w:rsidR="00894AE2" w:rsidRPr="009757F1" w14:paraId="55468ADA" w14:textId="77777777" w:rsidTr="009174E6">
        <w:trPr>
          <w:cantSplit/>
          <w:trHeight w:val="243"/>
        </w:trPr>
        <w:tc>
          <w:tcPr>
            <w:tcW w:w="5382" w:type="dxa"/>
            <w:gridSpan w:val="2"/>
            <w:tcBorders>
              <w:top w:val="nil"/>
              <w:left w:val="nil"/>
              <w:bottom w:val="nil"/>
              <w:right w:val="nil"/>
            </w:tcBorders>
          </w:tcPr>
          <w:p w14:paraId="52668CCE" w14:textId="77777777" w:rsidR="00894AE2" w:rsidRPr="009174E6" w:rsidRDefault="00894AE2" w:rsidP="009174E6">
            <w:pPr>
              <w:tabs>
                <w:tab w:val="left" w:pos="0"/>
                <w:tab w:val="left" w:pos="252"/>
                <w:tab w:val="left" w:pos="1782"/>
                <w:tab w:val="left" w:pos="2160"/>
                <w:tab w:val="left" w:pos="2880"/>
                <w:tab w:val="left" w:pos="4176"/>
                <w:tab w:val="left" w:pos="5904"/>
                <w:tab w:val="left" w:pos="6624"/>
                <w:tab w:val="left" w:pos="7056"/>
                <w:tab w:val="left" w:pos="10080"/>
              </w:tabs>
              <w:suppressAutoHyphens/>
              <w:ind w:left="720"/>
              <w:jc w:val="both"/>
              <w:rPr>
                <w:rFonts w:ascii="Arial" w:hAnsi="Arial"/>
                <w:strike/>
                <w:spacing w:val="-2"/>
                <w:sz w:val="22"/>
                <w:szCs w:val="22"/>
              </w:rPr>
            </w:pPr>
            <w:r w:rsidRPr="009174E6">
              <w:rPr>
                <w:rFonts w:ascii="Arial" w:hAnsi="Arial"/>
                <w:spacing w:val="-2"/>
                <w:sz w:val="22"/>
                <w:szCs w:val="22"/>
              </w:rPr>
              <w:t>J.  Judgment creditor’s attorney</w:t>
            </w:r>
          </w:p>
        </w:tc>
        <w:tc>
          <w:tcPr>
            <w:tcW w:w="3960" w:type="dxa"/>
            <w:gridSpan w:val="2"/>
            <w:tcBorders>
              <w:top w:val="nil"/>
              <w:left w:val="nil"/>
              <w:bottom w:val="nil"/>
              <w:right w:val="nil"/>
            </w:tcBorders>
          </w:tcPr>
          <w:p w14:paraId="4334A263" w14:textId="49FFF3DC" w:rsidR="001E61D2" w:rsidRPr="009174E6" w:rsidRDefault="00894AE2" w:rsidP="009174E6">
            <w:pPr>
              <w:tabs>
                <w:tab w:val="left" w:pos="0"/>
                <w:tab w:val="left" w:pos="4788"/>
                <w:tab w:val="left" w:pos="5904"/>
                <w:tab w:val="left" w:pos="6624"/>
                <w:tab w:val="left" w:pos="7056"/>
                <w:tab w:val="left" w:pos="10080"/>
              </w:tabs>
              <w:suppressAutoHyphens/>
              <w:ind w:left="720"/>
              <w:jc w:val="both"/>
              <w:rPr>
                <w:rFonts w:ascii="Arial" w:hAnsi="Arial"/>
                <w:spacing w:val="-2"/>
                <w:sz w:val="22"/>
                <w:szCs w:val="22"/>
              </w:rPr>
            </w:pPr>
            <w:r w:rsidRPr="009174E6">
              <w:rPr>
                <w:rFonts w:ascii="Arial" w:hAnsi="Arial"/>
                <w:spacing w:val="-2"/>
                <w:sz w:val="22"/>
                <w:szCs w:val="22"/>
              </w:rPr>
              <w:t>_________________________</w:t>
            </w:r>
          </w:p>
        </w:tc>
      </w:tr>
      <w:tr w:rsidR="00894AE2" w:rsidRPr="009757F1" w14:paraId="072D3F77" w14:textId="77777777" w:rsidTr="009174E6">
        <w:trPr>
          <w:cantSplit/>
          <w:trHeight w:val="180"/>
        </w:trPr>
        <w:tc>
          <w:tcPr>
            <w:tcW w:w="5382" w:type="dxa"/>
            <w:gridSpan w:val="2"/>
            <w:tcBorders>
              <w:top w:val="nil"/>
              <w:left w:val="nil"/>
              <w:bottom w:val="nil"/>
              <w:right w:val="nil"/>
            </w:tcBorders>
          </w:tcPr>
          <w:p w14:paraId="0E49B3B3" w14:textId="77777777" w:rsidR="00894AE2" w:rsidRPr="009174E6" w:rsidRDefault="00894AE2" w:rsidP="009174E6">
            <w:pPr>
              <w:tabs>
                <w:tab w:val="left" w:pos="0"/>
                <w:tab w:val="left" w:pos="252"/>
                <w:tab w:val="left" w:pos="1782"/>
                <w:tab w:val="left" w:pos="2160"/>
                <w:tab w:val="left" w:pos="2880"/>
                <w:tab w:val="left" w:pos="4176"/>
                <w:tab w:val="left" w:pos="5904"/>
                <w:tab w:val="left" w:pos="6624"/>
                <w:tab w:val="left" w:pos="7056"/>
                <w:tab w:val="left" w:pos="10080"/>
              </w:tabs>
              <w:suppressAutoHyphens/>
              <w:ind w:left="720"/>
              <w:jc w:val="both"/>
              <w:rPr>
                <w:rFonts w:ascii="Arial" w:hAnsi="Arial"/>
                <w:spacing w:val="-2"/>
                <w:sz w:val="22"/>
                <w:szCs w:val="22"/>
              </w:rPr>
            </w:pPr>
            <w:r w:rsidRPr="009174E6">
              <w:rPr>
                <w:rFonts w:ascii="Arial" w:hAnsi="Arial"/>
                <w:spacing w:val="-2"/>
                <w:sz w:val="22"/>
                <w:szCs w:val="22"/>
              </w:rPr>
              <w:t>K.  Attorney for judgment debtor</w:t>
            </w:r>
          </w:p>
        </w:tc>
        <w:tc>
          <w:tcPr>
            <w:tcW w:w="3960" w:type="dxa"/>
            <w:gridSpan w:val="2"/>
            <w:tcBorders>
              <w:top w:val="nil"/>
              <w:left w:val="nil"/>
              <w:bottom w:val="nil"/>
              <w:right w:val="nil"/>
            </w:tcBorders>
          </w:tcPr>
          <w:p w14:paraId="3C7FA016" w14:textId="23CD528D" w:rsidR="001E61D2" w:rsidRPr="009174E6" w:rsidRDefault="00894AE2" w:rsidP="009174E6">
            <w:pPr>
              <w:tabs>
                <w:tab w:val="left" w:pos="0"/>
                <w:tab w:val="left" w:pos="4788"/>
                <w:tab w:val="left" w:pos="5904"/>
                <w:tab w:val="left" w:pos="6624"/>
                <w:tab w:val="left" w:pos="7056"/>
                <w:tab w:val="left" w:pos="10080"/>
              </w:tabs>
              <w:suppressAutoHyphens/>
              <w:ind w:left="720"/>
              <w:jc w:val="both"/>
              <w:rPr>
                <w:rFonts w:ascii="Arial" w:hAnsi="Arial"/>
                <w:spacing w:val="-2"/>
                <w:sz w:val="22"/>
                <w:szCs w:val="22"/>
              </w:rPr>
            </w:pPr>
            <w:r w:rsidRPr="009174E6">
              <w:rPr>
                <w:rFonts w:ascii="Arial" w:hAnsi="Arial"/>
                <w:spacing w:val="-2"/>
                <w:sz w:val="22"/>
                <w:szCs w:val="22"/>
              </w:rPr>
              <w:t>_________________________</w:t>
            </w:r>
          </w:p>
        </w:tc>
      </w:tr>
      <w:tr w:rsidR="00894AE2" w:rsidRPr="009757F1" w14:paraId="0A787969" w14:textId="77777777" w:rsidTr="009174E6">
        <w:trPr>
          <w:cantSplit/>
        </w:trPr>
        <w:tc>
          <w:tcPr>
            <w:tcW w:w="9342" w:type="dxa"/>
            <w:gridSpan w:val="4"/>
            <w:tcBorders>
              <w:top w:val="nil"/>
              <w:left w:val="nil"/>
              <w:bottom w:val="nil"/>
              <w:right w:val="nil"/>
            </w:tcBorders>
          </w:tcPr>
          <w:p w14:paraId="6DE8790A" w14:textId="45ACF944" w:rsidR="00894AE2" w:rsidRPr="009174E6" w:rsidRDefault="00894AE2" w:rsidP="009174E6">
            <w:pPr>
              <w:tabs>
                <w:tab w:val="left" w:pos="0"/>
                <w:tab w:val="left" w:pos="1782"/>
                <w:tab w:val="left" w:pos="2160"/>
                <w:tab w:val="left" w:pos="2880"/>
                <w:tab w:val="left" w:pos="4176"/>
                <w:tab w:val="left" w:pos="5904"/>
                <w:tab w:val="left" w:pos="6624"/>
                <w:tab w:val="left" w:pos="7056"/>
                <w:tab w:val="left" w:pos="10080"/>
              </w:tabs>
              <w:suppressAutoHyphens/>
              <w:ind w:left="720"/>
              <w:jc w:val="both"/>
              <w:rPr>
                <w:rFonts w:ascii="Arial" w:hAnsi="Arial"/>
                <w:spacing w:val="-2"/>
                <w:sz w:val="22"/>
                <w:szCs w:val="22"/>
              </w:rPr>
            </w:pPr>
            <w:r w:rsidRPr="009174E6">
              <w:rPr>
                <w:rFonts w:ascii="Arial" w:hAnsi="Arial"/>
                <w:spacing w:val="-2"/>
                <w:sz w:val="22"/>
                <w:szCs w:val="22"/>
              </w:rPr>
              <w:t>L.  Other</w:t>
            </w:r>
            <w:r w:rsidR="001E61D2">
              <w:rPr>
                <w:rFonts w:ascii="Arial" w:hAnsi="Arial"/>
                <w:spacing w:val="-2"/>
                <w:sz w:val="22"/>
                <w:szCs w:val="22"/>
              </w:rPr>
              <w:t xml:space="preserve">                                                                             _________________________</w:t>
            </w:r>
          </w:p>
        </w:tc>
      </w:tr>
    </w:tbl>
    <w:p w14:paraId="3A979ADD" w14:textId="77777777" w:rsidR="00C80DCE" w:rsidRDefault="00C80DCE" w:rsidP="009174E6">
      <w:pPr>
        <w:spacing w:before="120"/>
        <w:jc w:val="center"/>
        <w:rPr>
          <w:rFonts w:ascii="Arial" w:hAnsi="Arial"/>
          <w:b/>
          <w:sz w:val="22"/>
          <w:szCs w:val="22"/>
        </w:rPr>
      </w:pPr>
    </w:p>
    <w:p w14:paraId="651CE7F3" w14:textId="77777777" w:rsidR="00C80DCE" w:rsidRDefault="00C80DCE" w:rsidP="009174E6">
      <w:pPr>
        <w:spacing w:before="120"/>
        <w:jc w:val="center"/>
        <w:rPr>
          <w:rFonts w:ascii="Arial" w:hAnsi="Arial"/>
          <w:b/>
          <w:sz w:val="22"/>
          <w:szCs w:val="22"/>
        </w:rPr>
      </w:pPr>
    </w:p>
    <w:p w14:paraId="20FB430D" w14:textId="77777777" w:rsidR="00C80DCE" w:rsidRDefault="00C80DCE" w:rsidP="009174E6">
      <w:pPr>
        <w:spacing w:before="120"/>
        <w:jc w:val="center"/>
        <w:rPr>
          <w:rFonts w:ascii="Arial" w:hAnsi="Arial"/>
          <w:b/>
          <w:sz w:val="22"/>
          <w:szCs w:val="22"/>
        </w:rPr>
      </w:pPr>
    </w:p>
    <w:p w14:paraId="1D1B823B" w14:textId="77777777" w:rsidR="00A31921" w:rsidRPr="009174E6" w:rsidRDefault="00A31921" w:rsidP="009174E6">
      <w:pPr>
        <w:spacing w:before="120"/>
        <w:jc w:val="center"/>
        <w:rPr>
          <w:rFonts w:ascii="Arial" w:hAnsi="Arial"/>
          <w:b/>
          <w:sz w:val="22"/>
          <w:szCs w:val="22"/>
        </w:rPr>
      </w:pPr>
      <w:r w:rsidRPr="009174E6">
        <w:rPr>
          <w:rFonts w:ascii="Arial" w:hAnsi="Arial"/>
          <w:b/>
          <w:sz w:val="22"/>
          <w:szCs w:val="22"/>
        </w:rPr>
        <w:lastRenderedPageBreak/>
        <w:t>II</w:t>
      </w:r>
      <w:proofErr w:type="gramStart"/>
      <w:r w:rsidRPr="009174E6">
        <w:rPr>
          <w:rFonts w:ascii="Arial" w:hAnsi="Arial"/>
          <w:b/>
          <w:sz w:val="22"/>
          <w:szCs w:val="22"/>
        </w:rPr>
        <w:t>.  Basis</w:t>
      </w:r>
      <w:proofErr w:type="gramEnd"/>
    </w:p>
    <w:p w14:paraId="435FD026" w14:textId="0ED55157" w:rsidR="00A31921" w:rsidRPr="009174E6" w:rsidRDefault="00A31921" w:rsidP="009174E6">
      <w:pPr>
        <w:pStyle w:val="BodyText"/>
        <w:tabs>
          <w:tab w:val="left" w:pos="720"/>
          <w:tab w:val="left" w:pos="3150"/>
          <w:tab w:val="left" w:pos="9090"/>
          <w:tab w:val="left" w:pos="9810"/>
        </w:tabs>
        <w:spacing w:before="120" w:line="240" w:lineRule="auto"/>
        <w:ind w:left="720" w:hanging="720"/>
        <w:rPr>
          <w:rFonts w:ascii="Arial" w:hAnsi="Arial"/>
          <w:sz w:val="22"/>
          <w:szCs w:val="22"/>
        </w:rPr>
      </w:pPr>
      <w:r w:rsidRPr="00B86203">
        <w:rPr>
          <w:rFonts w:ascii="Arial" w:hAnsi="Arial"/>
          <w:b/>
          <w:sz w:val="22"/>
          <w:szCs w:val="22"/>
        </w:rPr>
        <w:t>1</w:t>
      </w:r>
      <w:r w:rsidR="00894AE2" w:rsidRPr="00B86203">
        <w:rPr>
          <w:rFonts w:ascii="Arial" w:hAnsi="Arial"/>
          <w:b/>
          <w:sz w:val="22"/>
          <w:szCs w:val="22"/>
        </w:rPr>
        <w:t>.</w:t>
      </w:r>
      <w:r w:rsidRPr="009174E6">
        <w:rPr>
          <w:rFonts w:ascii="Arial" w:hAnsi="Arial"/>
          <w:sz w:val="22"/>
          <w:szCs w:val="22"/>
        </w:rPr>
        <w:tab/>
      </w:r>
      <w:r w:rsidR="0094649C" w:rsidRPr="009174E6">
        <w:rPr>
          <w:rFonts w:ascii="Arial" w:hAnsi="Arial"/>
          <w:sz w:val="22"/>
          <w:szCs w:val="22"/>
        </w:rPr>
        <w:t>On (</w:t>
      </w:r>
      <w:r w:rsidR="0094649C" w:rsidRPr="009174E6">
        <w:rPr>
          <w:rFonts w:ascii="Arial" w:hAnsi="Arial"/>
          <w:i/>
          <w:sz w:val="22"/>
          <w:szCs w:val="22"/>
        </w:rPr>
        <w:t>date</w:t>
      </w:r>
      <w:r w:rsidR="0094649C" w:rsidRPr="009174E6">
        <w:rPr>
          <w:rFonts w:ascii="Arial" w:hAnsi="Arial"/>
          <w:sz w:val="22"/>
          <w:szCs w:val="22"/>
        </w:rPr>
        <w:t>)</w:t>
      </w:r>
      <w:r w:rsidR="00D1795F">
        <w:rPr>
          <w:rFonts w:ascii="Arial" w:hAnsi="Arial"/>
          <w:sz w:val="22"/>
          <w:szCs w:val="22"/>
          <w:u w:val="single"/>
        </w:rPr>
        <w:tab/>
      </w:r>
      <w:r w:rsidR="0094649C" w:rsidRPr="009174E6">
        <w:rPr>
          <w:rFonts w:ascii="Arial" w:hAnsi="Arial"/>
          <w:sz w:val="22"/>
          <w:szCs w:val="22"/>
        </w:rPr>
        <w:t xml:space="preserve"> the court heard the motion to set hearing for contempt filed </w:t>
      </w:r>
      <w:proofErr w:type="gramStart"/>
      <w:r w:rsidR="0094649C" w:rsidRPr="009174E6">
        <w:rPr>
          <w:rFonts w:ascii="Arial" w:hAnsi="Arial"/>
          <w:sz w:val="22"/>
          <w:szCs w:val="22"/>
        </w:rPr>
        <w:t>by  (</w:t>
      </w:r>
      <w:proofErr w:type="gramEnd"/>
      <w:r w:rsidR="0094649C" w:rsidRPr="009174E6">
        <w:rPr>
          <w:rFonts w:ascii="Arial" w:hAnsi="Arial"/>
          <w:i/>
          <w:sz w:val="22"/>
          <w:szCs w:val="22"/>
        </w:rPr>
        <w:t>name of person making the motion</w:t>
      </w:r>
      <w:r w:rsidR="0094649C" w:rsidRPr="009174E6">
        <w:rPr>
          <w:rFonts w:ascii="Arial" w:hAnsi="Arial"/>
          <w:sz w:val="22"/>
          <w:szCs w:val="22"/>
        </w:rPr>
        <w:t>)</w:t>
      </w:r>
      <w:r w:rsidR="00D1795F">
        <w:rPr>
          <w:rFonts w:ascii="Arial" w:hAnsi="Arial"/>
          <w:sz w:val="22"/>
          <w:szCs w:val="22"/>
          <w:u w:val="single"/>
        </w:rPr>
        <w:tab/>
      </w:r>
      <w:r w:rsidR="0094649C" w:rsidRPr="009174E6">
        <w:rPr>
          <w:rFonts w:ascii="Arial" w:hAnsi="Arial"/>
          <w:sz w:val="22"/>
          <w:szCs w:val="22"/>
        </w:rPr>
        <w:t xml:space="preserve"> against (</w:t>
      </w:r>
      <w:r w:rsidR="0094649C" w:rsidRPr="009174E6">
        <w:rPr>
          <w:rFonts w:ascii="Arial" w:hAnsi="Arial"/>
          <w:i/>
          <w:sz w:val="22"/>
          <w:szCs w:val="22"/>
        </w:rPr>
        <w:t xml:space="preserve">name of </w:t>
      </w:r>
      <w:r w:rsidR="00D1795F" w:rsidRPr="009174E6">
        <w:rPr>
          <w:rFonts w:ascii="Arial" w:hAnsi="Arial"/>
          <w:i/>
          <w:sz w:val="22"/>
          <w:szCs w:val="22"/>
        </w:rPr>
        <w:t>student/parents</w:t>
      </w:r>
      <w:r w:rsidR="00ED1FFB">
        <w:rPr>
          <w:rFonts w:ascii="Arial" w:hAnsi="Arial"/>
          <w:i/>
          <w:sz w:val="22"/>
          <w:szCs w:val="22"/>
        </w:rPr>
        <w:t>/guardian</w:t>
      </w:r>
      <w:r w:rsidR="0094649C" w:rsidRPr="009174E6">
        <w:rPr>
          <w:rFonts w:ascii="Arial" w:hAnsi="Arial"/>
          <w:sz w:val="22"/>
          <w:szCs w:val="22"/>
        </w:rPr>
        <w:t>)</w:t>
      </w:r>
      <w:r w:rsidR="00D1795F" w:rsidRPr="009174E6">
        <w:rPr>
          <w:rFonts w:ascii="Arial" w:hAnsi="Arial"/>
          <w:sz w:val="22"/>
          <w:szCs w:val="22"/>
          <w:u w:val="single"/>
        </w:rPr>
        <w:tab/>
      </w:r>
      <w:r w:rsidR="0094649C" w:rsidRPr="009174E6">
        <w:rPr>
          <w:rFonts w:ascii="Arial" w:hAnsi="Arial"/>
          <w:sz w:val="22"/>
          <w:szCs w:val="22"/>
        </w:rPr>
        <w:t>.</w:t>
      </w:r>
      <w:r w:rsidRPr="009174E6">
        <w:rPr>
          <w:rFonts w:ascii="Arial" w:hAnsi="Arial"/>
          <w:sz w:val="22"/>
          <w:szCs w:val="22"/>
        </w:rPr>
        <w:t xml:space="preserve"> </w:t>
      </w:r>
    </w:p>
    <w:p w14:paraId="1FA41A91" w14:textId="78A42E15" w:rsidR="00A31921" w:rsidRPr="009174E6" w:rsidRDefault="00A31921" w:rsidP="009174E6">
      <w:pPr>
        <w:pStyle w:val="BodyText"/>
        <w:tabs>
          <w:tab w:val="left" w:pos="720"/>
          <w:tab w:val="left" w:pos="5220"/>
          <w:tab w:val="left" w:pos="9810"/>
        </w:tabs>
        <w:spacing w:before="120" w:line="240" w:lineRule="auto"/>
        <w:ind w:left="720" w:hanging="720"/>
        <w:rPr>
          <w:rFonts w:ascii="Arial" w:hAnsi="Arial"/>
          <w:sz w:val="22"/>
          <w:szCs w:val="22"/>
        </w:rPr>
      </w:pPr>
      <w:r w:rsidRPr="009174E6">
        <w:rPr>
          <w:rFonts w:ascii="Arial" w:hAnsi="Arial"/>
          <w:sz w:val="22"/>
          <w:szCs w:val="22"/>
        </w:rPr>
        <w:tab/>
        <w:t xml:space="preserve">Present were </w:t>
      </w:r>
      <w:proofErr w:type="gramStart"/>
      <w:r w:rsidRPr="009174E6">
        <w:rPr>
          <w:rFonts w:ascii="Arial" w:hAnsi="Arial"/>
          <w:sz w:val="22"/>
          <w:szCs w:val="22"/>
        </w:rPr>
        <w:t xml:space="preserve">the </w:t>
      </w:r>
      <w:r w:rsidR="00AA39F5" w:rsidRPr="009174E6">
        <w:rPr>
          <w:rFonts w:ascii="Arial" w:hAnsi="Arial"/>
          <w:sz w:val="22"/>
          <w:szCs w:val="22"/>
        </w:rPr>
        <w:t xml:space="preserve"> [</w:t>
      </w:r>
      <w:proofErr w:type="gramEnd"/>
      <w:r w:rsidR="00AA39F5" w:rsidRPr="009174E6">
        <w:rPr>
          <w:rFonts w:ascii="Arial" w:hAnsi="Arial"/>
          <w:sz w:val="22"/>
          <w:szCs w:val="22"/>
        </w:rPr>
        <w:t xml:space="preserve">  ] </w:t>
      </w:r>
      <w:r w:rsidRPr="009174E6">
        <w:rPr>
          <w:rFonts w:ascii="Arial" w:hAnsi="Arial"/>
          <w:sz w:val="22"/>
          <w:szCs w:val="22"/>
        </w:rPr>
        <w:t xml:space="preserve">school district, </w:t>
      </w:r>
      <w:r w:rsidR="00AA39F5" w:rsidRPr="009174E6">
        <w:rPr>
          <w:rFonts w:ascii="Arial" w:hAnsi="Arial"/>
          <w:sz w:val="22"/>
          <w:szCs w:val="22"/>
        </w:rPr>
        <w:t xml:space="preserve"> [  ] </w:t>
      </w:r>
      <w:r w:rsidRPr="009174E6">
        <w:rPr>
          <w:rFonts w:ascii="Arial" w:hAnsi="Arial"/>
          <w:sz w:val="22"/>
          <w:szCs w:val="22"/>
        </w:rPr>
        <w:t xml:space="preserve">Community </w:t>
      </w:r>
      <w:r w:rsidR="00C73B6F" w:rsidRPr="009174E6">
        <w:rPr>
          <w:rFonts w:ascii="Arial" w:hAnsi="Arial"/>
          <w:sz w:val="22"/>
          <w:szCs w:val="22"/>
        </w:rPr>
        <w:t>Engagement</w:t>
      </w:r>
      <w:r w:rsidRPr="009174E6">
        <w:rPr>
          <w:rFonts w:ascii="Arial" w:hAnsi="Arial"/>
          <w:sz w:val="22"/>
          <w:szCs w:val="22"/>
        </w:rPr>
        <w:t xml:space="preserve"> Board, </w:t>
      </w:r>
      <w:r w:rsidR="00AA39F5" w:rsidRPr="009174E6">
        <w:rPr>
          <w:rFonts w:ascii="Arial" w:hAnsi="Arial"/>
          <w:sz w:val="22"/>
          <w:szCs w:val="22"/>
        </w:rPr>
        <w:t xml:space="preserve"> [  ] </w:t>
      </w:r>
      <w:r w:rsidRPr="009174E6">
        <w:rPr>
          <w:rFonts w:ascii="Arial" w:hAnsi="Arial"/>
          <w:sz w:val="22"/>
          <w:szCs w:val="22"/>
        </w:rPr>
        <w:t xml:space="preserve">student, </w:t>
      </w:r>
      <w:r w:rsidR="000A0C8C" w:rsidRPr="009174E6">
        <w:rPr>
          <w:rFonts w:ascii="Arial" w:hAnsi="Arial"/>
          <w:sz w:val="22"/>
          <w:szCs w:val="22"/>
        </w:rPr>
        <w:t xml:space="preserve"> </w:t>
      </w:r>
      <w:r w:rsidR="000A0C8C" w:rsidRPr="009174E6">
        <w:rPr>
          <w:rFonts w:ascii="Arial" w:hAnsi="Arial"/>
          <w:sz w:val="22"/>
          <w:szCs w:val="22"/>
        </w:rPr>
        <w:br/>
      </w:r>
      <w:r w:rsidR="00AA39F5" w:rsidRPr="009174E6">
        <w:rPr>
          <w:rFonts w:ascii="Arial" w:hAnsi="Arial"/>
          <w:sz w:val="22"/>
          <w:szCs w:val="22"/>
        </w:rPr>
        <w:t xml:space="preserve">[  ] </w:t>
      </w:r>
      <w:r w:rsidRPr="009174E6">
        <w:rPr>
          <w:rFonts w:ascii="Arial" w:hAnsi="Arial"/>
          <w:sz w:val="22"/>
          <w:szCs w:val="22"/>
        </w:rPr>
        <w:t xml:space="preserve">parent(s)/guardians </w:t>
      </w:r>
      <w:r w:rsidR="00AA39F5" w:rsidRPr="009174E6">
        <w:rPr>
          <w:rFonts w:ascii="Arial" w:hAnsi="Arial"/>
          <w:sz w:val="22"/>
          <w:szCs w:val="22"/>
        </w:rPr>
        <w:t xml:space="preserve"> [  ] </w:t>
      </w:r>
      <w:r w:rsidRPr="009174E6">
        <w:rPr>
          <w:rFonts w:ascii="Arial" w:hAnsi="Arial"/>
          <w:sz w:val="22"/>
          <w:szCs w:val="22"/>
        </w:rPr>
        <w:t>other______________________________. The court has</w:t>
      </w:r>
      <w:r w:rsidR="00AA39F5" w:rsidRPr="009174E6">
        <w:rPr>
          <w:rFonts w:ascii="Arial" w:hAnsi="Arial"/>
          <w:sz w:val="22"/>
          <w:szCs w:val="22"/>
        </w:rPr>
        <w:t xml:space="preserve"> [  ]</w:t>
      </w:r>
      <w:r w:rsidRPr="009174E6">
        <w:rPr>
          <w:rFonts w:ascii="Arial" w:hAnsi="Arial"/>
          <w:sz w:val="22"/>
          <w:szCs w:val="22"/>
        </w:rPr>
        <w:t xml:space="preserve"> heard the motion for contempt </w:t>
      </w:r>
      <w:proofErr w:type="gramStart"/>
      <w:r w:rsidRPr="009174E6">
        <w:rPr>
          <w:rFonts w:ascii="Arial" w:hAnsi="Arial"/>
          <w:sz w:val="22"/>
          <w:szCs w:val="22"/>
        </w:rPr>
        <w:t xml:space="preserve">or  </w:t>
      </w:r>
      <w:r w:rsidR="00AA39F5" w:rsidRPr="009174E6">
        <w:rPr>
          <w:rFonts w:ascii="Arial" w:hAnsi="Arial"/>
          <w:sz w:val="22"/>
          <w:szCs w:val="22"/>
        </w:rPr>
        <w:t>[</w:t>
      </w:r>
      <w:proofErr w:type="gramEnd"/>
      <w:r w:rsidR="00AA39F5" w:rsidRPr="009174E6">
        <w:rPr>
          <w:rFonts w:ascii="Arial" w:hAnsi="Arial"/>
          <w:sz w:val="22"/>
          <w:szCs w:val="22"/>
        </w:rPr>
        <w:t xml:space="preserve">  ]</w:t>
      </w:r>
      <w:r w:rsidRPr="009174E6">
        <w:rPr>
          <w:rFonts w:ascii="Arial" w:hAnsi="Arial"/>
          <w:sz w:val="22"/>
          <w:szCs w:val="22"/>
        </w:rPr>
        <w:t xml:space="preserve"> previously entered an order on contempt, reviewed the attached documents, the </w:t>
      </w:r>
      <w:r w:rsidR="0094649C" w:rsidRPr="009174E6">
        <w:rPr>
          <w:rFonts w:ascii="Arial" w:hAnsi="Arial"/>
          <w:sz w:val="22"/>
          <w:szCs w:val="22"/>
        </w:rPr>
        <w:t xml:space="preserve">relevant court </w:t>
      </w:r>
      <w:r w:rsidRPr="009174E6">
        <w:rPr>
          <w:rFonts w:ascii="Arial" w:hAnsi="Arial"/>
          <w:sz w:val="22"/>
          <w:szCs w:val="22"/>
        </w:rPr>
        <w:t>records</w:t>
      </w:r>
      <w:r w:rsidR="00CD52D7" w:rsidRPr="009174E6">
        <w:rPr>
          <w:rFonts w:ascii="Arial" w:hAnsi="Arial"/>
          <w:sz w:val="22"/>
          <w:szCs w:val="22"/>
        </w:rPr>
        <w:t>,</w:t>
      </w:r>
      <w:r w:rsidRPr="009174E6">
        <w:rPr>
          <w:rFonts w:ascii="Arial" w:hAnsi="Arial"/>
          <w:sz w:val="22"/>
          <w:szCs w:val="22"/>
        </w:rPr>
        <w:t xml:space="preserve"> and heard testimony and/or argument</w:t>
      </w:r>
      <w:r w:rsidR="00AA39F5" w:rsidRPr="009174E6">
        <w:rPr>
          <w:rFonts w:ascii="Arial" w:hAnsi="Arial"/>
          <w:sz w:val="22"/>
          <w:szCs w:val="22"/>
        </w:rPr>
        <w:t>.</w:t>
      </w:r>
    </w:p>
    <w:p w14:paraId="759C0144" w14:textId="77777777" w:rsidR="00A31921" w:rsidRPr="009174E6" w:rsidRDefault="00A31921" w:rsidP="009174E6">
      <w:pPr>
        <w:spacing w:before="120"/>
        <w:jc w:val="center"/>
        <w:rPr>
          <w:rFonts w:ascii="Arial" w:hAnsi="Arial"/>
          <w:b/>
          <w:sz w:val="22"/>
          <w:szCs w:val="22"/>
        </w:rPr>
      </w:pPr>
      <w:r w:rsidRPr="009174E6">
        <w:rPr>
          <w:rFonts w:ascii="Arial" w:hAnsi="Arial"/>
          <w:b/>
          <w:sz w:val="22"/>
          <w:szCs w:val="22"/>
        </w:rPr>
        <w:t>III</w:t>
      </w:r>
      <w:proofErr w:type="gramStart"/>
      <w:r w:rsidRPr="009174E6">
        <w:rPr>
          <w:rFonts w:ascii="Arial" w:hAnsi="Arial"/>
          <w:b/>
          <w:sz w:val="22"/>
          <w:szCs w:val="22"/>
        </w:rPr>
        <w:t xml:space="preserve">. </w:t>
      </w:r>
      <w:r w:rsidR="001D58F6" w:rsidRPr="009174E6">
        <w:rPr>
          <w:rFonts w:ascii="Arial" w:hAnsi="Arial"/>
          <w:b/>
          <w:sz w:val="22"/>
          <w:szCs w:val="22"/>
        </w:rPr>
        <w:t xml:space="preserve"> </w:t>
      </w:r>
      <w:r w:rsidRPr="009174E6">
        <w:rPr>
          <w:rFonts w:ascii="Arial" w:hAnsi="Arial"/>
          <w:b/>
          <w:sz w:val="22"/>
          <w:szCs w:val="22"/>
        </w:rPr>
        <w:t>Findings</w:t>
      </w:r>
      <w:proofErr w:type="gramEnd"/>
      <w:r w:rsidRPr="009174E6">
        <w:rPr>
          <w:rFonts w:ascii="Arial" w:hAnsi="Arial"/>
          <w:b/>
          <w:sz w:val="22"/>
          <w:szCs w:val="22"/>
        </w:rPr>
        <w:t xml:space="preserve"> of Fact</w:t>
      </w:r>
    </w:p>
    <w:p w14:paraId="7CE990AD" w14:textId="4C67A915" w:rsidR="00A31921" w:rsidRPr="009174E6" w:rsidRDefault="00894AE2" w:rsidP="009174E6">
      <w:pPr>
        <w:pStyle w:val="BodyText"/>
        <w:spacing w:before="120" w:line="240" w:lineRule="auto"/>
        <w:ind w:left="720" w:hanging="720"/>
        <w:rPr>
          <w:rFonts w:ascii="Arial" w:hAnsi="Arial"/>
          <w:sz w:val="22"/>
          <w:szCs w:val="22"/>
        </w:rPr>
      </w:pPr>
      <w:r w:rsidRPr="00B86203">
        <w:rPr>
          <w:rFonts w:ascii="Arial" w:hAnsi="Arial"/>
          <w:b/>
          <w:sz w:val="22"/>
          <w:szCs w:val="22"/>
        </w:rPr>
        <w:t>2.</w:t>
      </w:r>
      <w:r w:rsidR="00A31921" w:rsidRPr="009174E6">
        <w:rPr>
          <w:rFonts w:ascii="Arial" w:hAnsi="Arial"/>
          <w:sz w:val="22"/>
          <w:szCs w:val="22"/>
        </w:rPr>
        <w:tab/>
      </w:r>
      <w:r w:rsidR="00AA39F5" w:rsidRPr="009174E6">
        <w:rPr>
          <w:rFonts w:ascii="Arial" w:hAnsi="Arial"/>
          <w:sz w:val="22"/>
          <w:szCs w:val="22"/>
        </w:rPr>
        <w:t xml:space="preserve">[  </w:t>
      </w:r>
      <w:proofErr w:type="gramStart"/>
      <w:r w:rsidR="00AA39F5" w:rsidRPr="009174E6">
        <w:rPr>
          <w:rFonts w:ascii="Arial" w:hAnsi="Arial"/>
          <w:sz w:val="22"/>
          <w:szCs w:val="22"/>
        </w:rPr>
        <w:t>]</w:t>
      </w:r>
      <w:r w:rsidR="00A31921" w:rsidRPr="009174E6">
        <w:rPr>
          <w:rFonts w:ascii="Arial" w:hAnsi="Arial"/>
          <w:sz w:val="22"/>
          <w:szCs w:val="22"/>
        </w:rPr>
        <w:t xml:space="preserve">  </w:t>
      </w:r>
      <w:r w:rsidR="0094649C" w:rsidRPr="009174E6">
        <w:rPr>
          <w:rFonts w:ascii="Arial" w:hAnsi="Arial"/>
          <w:sz w:val="22"/>
          <w:szCs w:val="22"/>
        </w:rPr>
        <w:t>The</w:t>
      </w:r>
      <w:proofErr w:type="gramEnd"/>
      <w:r w:rsidR="0094649C" w:rsidRPr="009174E6">
        <w:rPr>
          <w:rFonts w:ascii="Arial" w:hAnsi="Arial"/>
          <w:sz w:val="22"/>
          <w:szCs w:val="22"/>
        </w:rPr>
        <w:t xml:space="preserve"> </w:t>
      </w:r>
      <w:r w:rsidR="00A31921" w:rsidRPr="009174E6">
        <w:rPr>
          <w:rFonts w:ascii="Arial" w:hAnsi="Arial"/>
          <w:sz w:val="22"/>
          <w:szCs w:val="22"/>
        </w:rPr>
        <w:t xml:space="preserve">court entered an order dated </w:t>
      </w:r>
      <w:r w:rsidR="000A0C8C" w:rsidRPr="009174E6">
        <w:rPr>
          <w:rFonts w:ascii="Arial" w:hAnsi="Arial"/>
          <w:sz w:val="22"/>
          <w:szCs w:val="22"/>
          <w:u w:val="single"/>
        </w:rPr>
        <w:tab/>
      </w:r>
      <w:r w:rsidR="001E61D2">
        <w:rPr>
          <w:rFonts w:ascii="Arial" w:hAnsi="Arial"/>
          <w:sz w:val="22"/>
          <w:szCs w:val="22"/>
          <w:u w:val="single"/>
        </w:rPr>
        <w:t>___</w:t>
      </w:r>
      <w:r w:rsidR="00A31921" w:rsidRPr="009174E6">
        <w:rPr>
          <w:rFonts w:ascii="Arial" w:hAnsi="Arial"/>
          <w:sz w:val="22"/>
          <w:szCs w:val="22"/>
        </w:rPr>
        <w:t xml:space="preserve"> that directed the </w:t>
      </w:r>
      <w:r w:rsidR="0094649C" w:rsidRPr="009174E6">
        <w:rPr>
          <w:rFonts w:ascii="Arial" w:hAnsi="Arial"/>
          <w:sz w:val="22"/>
          <w:szCs w:val="22"/>
        </w:rPr>
        <w:t xml:space="preserve">person </w:t>
      </w:r>
      <w:r w:rsidR="00A31921" w:rsidRPr="009174E6">
        <w:rPr>
          <w:rFonts w:ascii="Arial" w:hAnsi="Arial"/>
          <w:sz w:val="22"/>
          <w:szCs w:val="22"/>
        </w:rPr>
        <w:t>responding to perform certain specific action. The</w:t>
      </w:r>
      <w:r w:rsidR="0094649C" w:rsidRPr="009174E6">
        <w:rPr>
          <w:rFonts w:ascii="Arial" w:hAnsi="Arial"/>
          <w:sz w:val="22"/>
          <w:szCs w:val="22"/>
        </w:rPr>
        <w:t xml:space="preserve"> </w:t>
      </w:r>
      <w:r w:rsidR="00D1795F">
        <w:rPr>
          <w:rFonts w:ascii="Arial" w:hAnsi="Arial"/>
          <w:sz w:val="22"/>
          <w:szCs w:val="22"/>
        </w:rPr>
        <w:t>student/parent</w:t>
      </w:r>
      <w:r w:rsidR="00ED1FFB">
        <w:rPr>
          <w:rFonts w:ascii="Arial" w:hAnsi="Arial"/>
          <w:sz w:val="22"/>
          <w:szCs w:val="22"/>
        </w:rPr>
        <w:t>/guardian</w:t>
      </w:r>
      <w:r w:rsidR="00D1795F" w:rsidRPr="00AC0D50">
        <w:rPr>
          <w:rFonts w:ascii="Arial" w:hAnsi="Arial"/>
          <w:sz w:val="22"/>
          <w:szCs w:val="22"/>
        </w:rPr>
        <w:t xml:space="preserve"> [</w:t>
      </w:r>
      <w:r w:rsidR="00AA39F5" w:rsidRPr="009174E6">
        <w:rPr>
          <w:rFonts w:ascii="Arial" w:hAnsi="Arial"/>
          <w:sz w:val="22"/>
          <w:szCs w:val="22"/>
        </w:rPr>
        <w:t xml:space="preserve">  ]</w:t>
      </w:r>
      <w:r w:rsidR="00A31921" w:rsidRPr="009174E6">
        <w:rPr>
          <w:rFonts w:ascii="Arial" w:hAnsi="Arial"/>
          <w:sz w:val="22"/>
          <w:szCs w:val="22"/>
        </w:rPr>
        <w:t xml:space="preserve"> </w:t>
      </w:r>
      <w:proofErr w:type="gramStart"/>
      <w:r w:rsidR="00A31921" w:rsidRPr="009174E6">
        <w:rPr>
          <w:rFonts w:ascii="Arial" w:hAnsi="Arial"/>
          <w:sz w:val="22"/>
          <w:szCs w:val="22"/>
        </w:rPr>
        <w:t>was</w:t>
      </w:r>
      <w:r w:rsidR="00AA39F5" w:rsidRPr="009174E6">
        <w:rPr>
          <w:rFonts w:ascii="Arial" w:hAnsi="Arial"/>
          <w:sz w:val="22"/>
          <w:szCs w:val="22"/>
        </w:rPr>
        <w:t xml:space="preserve"> </w:t>
      </w:r>
      <w:r w:rsidR="00A31921" w:rsidRPr="009174E6">
        <w:rPr>
          <w:rFonts w:ascii="Arial" w:hAnsi="Arial"/>
          <w:sz w:val="22"/>
          <w:szCs w:val="22"/>
        </w:rPr>
        <w:t xml:space="preserve"> </w:t>
      </w:r>
      <w:r w:rsidR="00AA39F5" w:rsidRPr="009174E6">
        <w:rPr>
          <w:rFonts w:ascii="Arial" w:hAnsi="Arial"/>
          <w:sz w:val="22"/>
          <w:szCs w:val="22"/>
        </w:rPr>
        <w:t>[</w:t>
      </w:r>
      <w:proofErr w:type="gramEnd"/>
      <w:r w:rsidR="00AA39F5" w:rsidRPr="009174E6">
        <w:rPr>
          <w:rFonts w:ascii="Arial" w:hAnsi="Arial"/>
          <w:sz w:val="22"/>
          <w:szCs w:val="22"/>
        </w:rPr>
        <w:t xml:space="preserve">  ]</w:t>
      </w:r>
      <w:r w:rsidR="00A31921" w:rsidRPr="009174E6">
        <w:rPr>
          <w:rFonts w:ascii="Arial" w:hAnsi="Arial"/>
          <w:sz w:val="22"/>
          <w:szCs w:val="22"/>
        </w:rPr>
        <w:t xml:space="preserve"> was not present when the order was entered and </w:t>
      </w:r>
      <w:r w:rsidR="00AA39F5" w:rsidRPr="009174E6">
        <w:rPr>
          <w:rFonts w:ascii="Arial" w:hAnsi="Arial"/>
          <w:sz w:val="22"/>
          <w:szCs w:val="22"/>
        </w:rPr>
        <w:t xml:space="preserve"> [  ]</w:t>
      </w:r>
      <w:r w:rsidR="00A31921" w:rsidRPr="009174E6">
        <w:rPr>
          <w:rFonts w:ascii="Arial" w:hAnsi="Arial"/>
          <w:sz w:val="22"/>
          <w:szCs w:val="22"/>
        </w:rPr>
        <w:t xml:space="preserve"> did </w:t>
      </w:r>
      <w:r w:rsidR="00AA39F5" w:rsidRPr="009174E6">
        <w:rPr>
          <w:rFonts w:ascii="Arial" w:hAnsi="Arial"/>
          <w:sz w:val="22"/>
          <w:szCs w:val="22"/>
        </w:rPr>
        <w:t xml:space="preserve"> [  ]</w:t>
      </w:r>
      <w:r w:rsidR="00A31921" w:rsidRPr="009174E6">
        <w:rPr>
          <w:rFonts w:ascii="Arial" w:hAnsi="Arial"/>
          <w:sz w:val="22"/>
          <w:szCs w:val="22"/>
        </w:rPr>
        <w:t xml:space="preserve"> did not have actual notice of the terms of the order. Since the order was issued</w:t>
      </w:r>
      <w:r w:rsidR="008007F4" w:rsidRPr="009174E6">
        <w:rPr>
          <w:rFonts w:ascii="Arial" w:hAnsi="Arial"/>
          <w:sz w:val="22"/>
          <w:szCs w:val="22"/>
        </w:rPr>
        <w:t>,</w:t>
      </w:r>
      <w:r w:rsidR="00A31921" w:rsidRPr="009174E6">
        <w:rPr>
          <w:rFonts w:ascii="Arial" w:hAnsi="Arial"/>
          <w:sz w:val="22"/>
          <w:szCs w:val="22"/>
        </w:rPr>
        <w:t xml:space="preserve"> the </w:t>
      </w:r>
      <w:r w:rsidR="00D1795F">
        <w:rPr>
          <w:rFonts w:ascii="Arial" w:hAnsi="Arial"/>
          <w:sz w:val="22"/>
          <w:szCs w:val="22"/>
        </w:rPr>
        <w:t>student/parent</w:t>
      </w:r>
      <w:r w:rsidR="00ED1FFB">
        <w:rPr>
          <w:rFonts w:ascii="Arial" w:hAnsi="Arial"/>
          <w:sz w:val="22"/>
          <w:szCs w:val="22"/>
        </w:rPr>
        <w:t>/guardian</w:t>
      </w:r>
      <w:r w:rsidR="00A31921" w:rsidRPr="009174E6">
        <w:rPr>
          <w:rFonts w:ascii="Arial" w:hAnsi="Arial"/>
          <w:sz w:val="22"/>
          <w:szCs w:val="22"/>
        </w:rPr>
        <w:t xml:space="preserve"> has:</w:t>
      </w:r>
    </w:p>
    <w:p w14:paraId="27602A2B" w14:textId="71F2194B" w:rsidR="00A31921" w:rsidRPr="009174E6" w:rsidRDefault="00A31921" w:rsidP="009174E6">
      <w:pPr>
        <w:tabs>
          <w:tab w:val="left" w:pos="1350"/>
        </w:tabs>
        <w:spacing w:before="120"/>
        <w:ind w:left="1080" w:hanging="360"/>
        <w:rPr>
          <w:rFonts w:ascii="Arial" w:hAnsi="Arial"/>
          <w:sz w:val="22"/>
          <w:szCs w:val="22"/>
        </w:rPr>
      </w:pPr>
      <w:r w:rsidRPr="009174E6">
        <w:rPr>
          <w:rFonts w:ascii="Arial" w:hAnsi="Arial"/>
          <w:sz w:val="22"/>
          <w:szCs w:val="22"/>
        </w:rPr>
        <w:t xml:space="preserve">A. </w:t>
      </w:r>
      <w:r w:rsidR="00AA39F5" w:rsidRPr="009174E6">
        <w:rPr>
          <w:rFonts w:ascii="Arial" w:hAnsi="Arial"/>
          <w:sz w:val="22"/>
          <w:szCs w:val="22"/>
        </w:rPr>
        <w:t>[  ]</w:t>
      </w:r>
      <w:r w:rsidRPr="009174E6">
        <w:rPr>
          <w:rFonts w:ascii="Arial" w:hAnsi="Arial"/>
          <w:sz w:val="22"/>
          <w:szCs w:val="22"/>
        </w:rPr>
        <w:tab/>
      </w:r>
      <w:r w:rsidR="00630DF3">
        <w:rPr>
          <w:rFonts w:ascii="Arial" w:hAnsi="Arial"/>
          <w:sz w:val="22"/>
          <w:szCs w:val="22"/>
        </w:rPr>
        <w:t xml:space="preserve"> </w:t>
      </w:r>
      <w:r w:rsidRPr="009174E6">
        <w:rPr>
          <w:rFonts w:ascii="Arial" w:hAnsi="Arial"/>
          <w:sz w:val="22"/>
          <w:szCs w:val="22"/>
        </w:rPr>
        <w:t>Obeyed said court order and is not in contempt of court, or</w:t>
      </w:r>
    </w:p>
    <w:p w14:paraId="2F3E8E10" w14:textId="354DB5C2" w:rsidR="00A31921" w:rsidRPr="009174E6" w:rsidRDefault="00A31921" w:rsidP="009174E6">
      <w:pPr>
        <w:tabs>
          <w:tab w:val="left" w:pos="1350"/>
        </w:tabs>
        <w:spacing w:before="120"/>
        <w:ind w:left="1080" w:hanging="360"/>
        <w:rPr>
          <w:rFonts w:ascii="Arial" w:hAnsi="Arial"/>
          <w:sz w:val="22"/>
          <w:szCs w:val="22"/>
        </w:rPr>
      </w:pPr>
      <w:r w:rsidRPr="009174E6">
        <w:rPr>
          <w:rFonts w:ascii="Arial" w:hAnsi="Arial"/>
          <w:sz w:val="22"/>
          <w:szCs w:val="22"/>
        </w:rPr>
        <w:t xml:space="preserve">B. </w:t>
      </w:r>
      <w:r w:rsidR="00AA39F5" w:rsidRPr="009174E6">
        <w:rPr>
          <w:rFonts w:ascii="Arial" w:hAnsi="Arial"/>
          <w:sz w:val="22"/>
          <w:szCs w:val="22"/>
        </w:rPr>
        <w:t>[  ]</w:t>
      </w:r>
      <w:r w:rsidRPr="009174E6">
        <w:rPr>
          <w:rFonts w:ascii="Arial" w:hAnsi="Arial"/>
          <w:sz w:val="22"/>
          <w:szCs w:val="22"/>
        </w:rPr>
        <w:tab/>
      </w:r>
      <w:r w:rsidR="00630DF3">
        <w:rPr>
          <w:rFonts w:ascii="Arial" w:hAnsi="Arial"/>
          <w:sz w:val="22"/>
          <w:szCs w:val="22"/>
        </w:rPr>
        <w:t xml:space="preserve"> </w:t>
      </w:r>
      <w:r w:rsidRPr="009174E6">
        <w:rPr>
          <w:rFonts w:ascii="Arial" w:hAnsi="Arial"/>
          <w:sz w:val="22"/>
          <w:szCs w:val="22"/>
        </w:rPr>
        <w:t>Failed to obey the court order, but with a lawful excuse and is not in contempt, or</w:t>
      </w:r>
    </w:p>
    <w:p w14:paraId="0DDCB882" w14:textId="4D043AA7" w:rsidR="00A31921" w:rsidRDefault="00A31921" w:rsidP="009174E6">
      <w:pPr>
        <w:tabs>
          <w:tab w:val="left" w:pos="720"/>
          <w:tab w:val="left" w:pos="9270"/>
          <w:tab w:val="left" w:pos="9900"/>
        </w:tabs>
        <w:spacing w:before="120"/>
        <w:ind w:left="1368" w:hanging="648"/>
        <w:rPr>
          <w:rFonts w:ascii="Arial" w:hAnsi="Arial"/>
          <w:sz w:val="22"/>
          <w:szCs w:val="22"/>
          <w:u w:val="single"/>
        </w:rPr>
      </w:pPr>
      <w:r w:rsidRPr="009174E6">
        <w:rPr>
          <w:rFonts w:ascii="Arial" w:hAnsi="Arial"/>
          <w:sz w:val="22"/>
          <w:szCs w:val="22"/>
        </w:rPr>
        <w:t xml:space="preserve">C. </w:t>
      </w:r>
      <w:r w:rsidR="00AA39F5" w:rsidRPr="009174E6">
        <w:rPr>
          <w:rFonts w:ascii="Arial" w:hAnsi="Arial"/>
          <w:sz w:val="22"/>
          <w:szCs w:val="22"/>
        </w:rPr>
        <w:t>[  ]</w:t>
      </w:r>
      <w:r w:rsidR="009174E6">
        <w:rPr>
          <w:rFonts w:ascii="Arial" w:hAnsi="Arial"/>
          <w:sz w:val="22"/>
          <w:szCs w:val="22"/>
        </w:rPr>
        <w:t xml:space="preserve">  </w:t>
      </w:r>
      <w:r w:rsidRPr="009174E6">
        <w:rPr>
          <w:rFonts w:ascii="Arial" w:hAnsi="Arial"/>
          <w:sz w:val="22"/>
          <w:szCs w:val="22"/>
        </w:rPr>
        <w:t xml:space="preserve">Had notice of the court order, willfully refused to abide by the court order, has the </w:t>
      </w:r>
      <w:r w:rsidR="00630DF3">
        <w:rPr>
          <w:rFonts w:ascii="Arial" w:hAnsi="Arial"/>
          <w:sz w:val="22"/>
          <w:szCs w:val="22"/>
        </w:rPr>
        <w:t xml:space="preserve"> </w:t>
      </w:r>
      <w:r w:rsidRPr="009174E6">
        <w:rPr>
          <w:rFonts w:ascii="Arial" w:hAnsi="Arial"/>
          <w:sz w:val="22"/>
          <w:szCs w:val="22"/>
        </w:rPr>
        <w:t>ability to comply with the order, has no lawful excuse for failing to obey the court’s order and is in contempt of this court. Specifically, the responding party failed to comply as follows:</w:t>
      </w:r>
      <w:r w:rsidR="00D1795F">
        <w:rPr>
          <w:rFonts w:ascii="Arial" w:hAnsi="Arial"/>
          <w:sz w:val="22"/>
          <w:szCs w:val="22"/>
          <w:u w:val="single"/>
        </w:rPr>
        <w:tab/>
      </w:r>
    </w:p>
    <w:p w14:paraId="520AA22F" w14:textId="13EAEC32" w:rsidR="00D1795F" w:rsidRDefault="00D1795F" w:rsidP="009174E6">
      <w:pPr>
        <w:tabs>
          <w:tab w:val="left" w:pos="720"/>
          <w:tab w:val="left" w:pos="9270"/>
          <w:tab w:val="left" w:pos="9900"/>
        </w:tabs>
        <w:spacing w:before="120"/>
        <w:ind w:left="1440"/>
        <w:rPr>
          <w:rFonts w:ascii="Arial" w:hAnsi="Arial"/>
          <w:sz w:val="22"/>
          <w:szCs w:val="22"/>
          <w:u w:val="single"/>
        </w:rPr>
      </w:pPr>
      <w:r>
        <w:rPr>
          <w:rFonts w:ascii="Arial" w:hAnsi="Arial"/>
          <w:sz w:val="22"/>
          <w:szCs w:val="22"/>
          <w:u w:val="single"/>
        </w:rPr>
        <w:tab/>
      </w:r>
    </w:p>
    <w:p w14:paraId="3673E686" w14:textId="175F6A8A" w:rsidR="00D1795F" w:rsidRDefault="00D1795F" w:rsidP="009174E6">
      <w:pPr>
        <w:tabs>
          <w:tab w:val="left" w:pos="720"/>
          <w:tab w:val="left" w:pos="9270"/>
          <w:tab w:val="left" w:pos="9900"/>
        </w:tabs>
        <w:spacing w:before="120"/>
        <w:ind w:left="1440"/>
        <w:rPr>
          <w:rFonts w:ascii="Arial" w:hAnsi="Arial"/>
          <w:sz w:val="22"/>
          <w:szCs w:val="22"/>
          <w:u w:val="single"/>
        </w:rPr>
      </w:pPr>
      <w:r>
        <w:rPr>
          <w:rFonts w:ascii="Arial" w:hAnsi="Arial"/>
          <w:sz w:val="22"/>
          <w:szCs w:val="22"/>
          <w:u w:val="single"/>
        </w:rPr>
        <w:tab/>
      </w:r>
    </w:p>
    <w:p w14:paraId="4286EB07" w14:textId="4CF33C8A" w:rsidR="00D1795F" w:rsidRPr="009174E6" w:rsidRDefault="00D1795F" w:rsidP="009174E6">
      <w:pPr>
        <w:tabs>
          <w:tab w:val="left" w:pos="720"/>
          <w:tab w:val="left" w:pos="9270"/>
          <w:tab w:val="left" w:pos="9900"/>
        </w:tabs>
        <w:spacing w:before="120"/>
        <w:ind w:left="1440"/>
        <w:rPr>
          <w:rFonts w:ascii="Arial" w:hAnsi="Arial"/>
          <w:sz w:val="22"/>
          <w:szCs w:val="22"/>
          <w:u w:val="single"/>
        </w:rPr>
      </w:pPr>
      <w:r>
        <w:rPr>
          <w:rFonts w:ascii="Arial" w:hAnsi="Arial"/>
          <w:sz w:val="22"/>
          <w:szCs w:val="22"/>
          <w:u w:val="single"/>
        </w:rPr>
        <w:tab/>
      </w:r>
    </w:p>
    <w:p w14:paraId="7517DB18" w14:textId="042225C1" w:rsidR="00A31921" w:rsidRPr="009174E6" w:rsidRDefault="00A31921" w:rsidP="009174E6">
      <w:pPr>
        <w:tabs>
          <w:tab w:val="left" w:pos="720"/>
        </w:tabs>
        <w:spacing w:before="120"/>
        <w:ind w:left="1080" w:hanging="1080"/>
        <w:rPr>
          <w:rFonts w:ascii="Arial" w:hAnsi="Arial"/>
          <w:sz w:val="22"/>
          <w:szCs w:val="22"/>
        </w:rPr>
      </w:pPr>
      <w:r w:rsidRPr="00B86203">
        <w:rPr>
          <w:rFonts w:ascii="Arial" w:hAnsi="Arial"/>
          <w:b/>
          <w:sz w:val="22"/>
          <w:szCs w:val="22"/>
        </w:rPr>
        <w:t>3.</w:t>
      </w:r>
      <w:r w:rsidRPr="009174E6">
        <w:rPr>
          <w:rFonts w:ascii="Arial" w:hAnsi="Arial"/>
          <w:sz w:val="22"/>
          <w:szCs w:val="22"/>
        </w:rPr>
        <w:tab/>
      </w:r>
      <w:r w:rsidR="00AA39F5" w:rsidRPr="009174E6">
        <w:rPr>
          <w:rFonts w:ascii="Arial" w:hAnsi="Arial"/>
          <w:sz w:val="22"/>
          <w:szCs w:val="22"/>
        </w:rPr>
        <w:t xml:space="preserve">[  </w:t>
      </w:r>
      <w:proofErr w:type="gramStart"/>
      <w:r w:rsidR="00AA39F5" w:rsidRPr="009174E6">
        <w:rPr>
          <w:rFonts w:ascii="Arial" w:hAnsi="Arial"/>
          <w:sz w:val="22"/>
          <w:szCs w:val="22"/>
        </w:rPr>
        <w:t>]</w:t>
      </w:r>
      <w:r w:rsidRPr="009174E6">
        <w:rPr>
          <w:rFonts w:ascii="Arial" w:hAnsi="Arial"/>
          <w:sz w:val="22"/>
          <w:szCs w:val="22"/>
        </w:rPr>
        <w:t xml:space="preserve">  The</w:t>
      </w:r>
      <w:proofErr w:type="gramEnd"/>
      <w:r w:rsidR="00D1795F">
        <w:rPr>
          <w:rFonts w:ascii="Arial" w:hAnsi="Arial"/>
          <w:sz w:val="22"/>
          <w:szCs w:val="22"/>
        </w:rPr>
        <w:t xml:space="preserve"> student/parent</w:t>
      </w:r>
      <w:r w:rsidR="009174E6">
        <w:rPr>
          <w:rFonts w:ascii="Arial" w:hAnsi="Arial"/>
          <w:sz w:val="22"/>
          <w:szCs w:val="22"/>
        </w:rPr>
        <w:t>/guardian</w:t>
      </w:r>
      <w:r w:rsidRPr="009174E6">
        <w:rPr>
          <w:rFonts w:ascii="Arial" w:hAnsi="Arial"/>
          <w:sz w:val="22"/>
          <w:szCs w:val="22"/>
        </w:rPr>
        <w:t xml:space="preserve"> </w:t>
      </w:r>
      <w:r w:rsidR="00AA39F5" w:rsidRPr="009174E6">
        <w:rPr>
          <w:rFonts w:ascii="Arial" w:hAnsi="Arial"/>
          <w:sz w:val="22"/>
          <w:szCs w:val="22"/>
        </w:rPr>
        <w:t xml:space="preserve"> [  ]</w:t>
      </w:r>
      <w:r w:rsidRPr="009174E6">
        <w:rPr>
          <w:rFonts w:ascii="Arial" w:hAnsi="Arial"/>
          <w:sz w:val="22"/>
          <w:szCs w:val="22"/>
        </w:rPr>
        <w:t xml:space="preserve"> has </w:t>
      </w:r>
      <w:r w:rsidR="00AA39F5" w:rsidRPr="009174E6">
        <w:rPr>
          <w:rFonts w:ascii="Arial" w:hAnsi="Arial"/>
          <w:sz w:val="22"/>
          <w:szCs w:val="22"/>
        </w:rPr>
        <w:t xml:space="preserve"> [  ]</w:t>
      </w:r>
      <w:r w:rsidRPr="009174E6">
        <w:rPr>
          <w:rFonts w:ascii="Arial" w:hAnsi="Arial"/>
          <w:sz w:val="22"/>
          <w:szCs w:val="22"/>
        </w:rPr>
        <w:t xml:space="preserve"> has not complied with all orders of this court and </w:t>
      </w:r>
      <w:r w:rsidR="00AA39F5" w:rsidRPr="009174E6">
        <w:rPr>
          <w:rFonts w:ascii="Arial" w:hAnsi="Arial"/>
          <w:sz w:val="22"/>
          <w:szCs w:val="22"/>
        </w:rPr>
        <w:t xml:space="preserve">[  ] </w:t>
      </w:r>
      <w:r w:rsidRPr="009174E6">
        <w:rPr>
          <w:rFonts w:ascii="Arial" w:hAnsi="Arial"/>
          <w:sz w:val="22"/>
          <w:szCs w:val="22"/>
        </w:rPr>
        <w:t xml:space="preserve">has </w:t>
      </w:r>
      <w:r w:rsidR="00AA39F5" w:rsidRPr="009174E6">
        <w:rPr>
          <w:rFonts w:ascii="Arial" w:hAnsi="Arial"/>
          <w:sz w:val="22"/>
          <w:szCs w:val="22"/>
        </w:rPr>
        <w:t xml:space="preserve"> [  ] </w:t>
      </w:r>
      <w:r w:rsidRPr="009174E6">
        <w:rPr>
          <w:rFonts w:ascii="Arial" w:hAnsi="Arial"/>
          <w:sz w:val="22"/>
          <w:szCs w:val="22"/>
        </w:rPr>
        <w:t>has not yet purged a prior contempt of court;</w:t>
      </w:r>
    </w:p>
    <w:p w14:paraId="50EFEA52" w14:textId="2D0F1071" w:rsidR="00C73B6F" w:rsidRPr="009174E6" w:rsidRDefault="00894AE2" w:rsidP="009174E6">
      <w:pPr>
        <w:tabs>
          <w:tab w:val="left" w:pos="720"/>
          <w:tab w:val="left" w:pos="9360"/>
        </w:tabs>
        <w:spacing w:before="120"/>
        <w:ind w:left="1080" w:hanging="1080"/>
        <w:rPr>
          <w:rFonts w:ascii="Arial" w:hAnsi="Arial"/>
          <w:sz w:val="22"/>
          <w:szCs w:val="22"/>
          <w:u w:val="single"/>
        </w:rPr>
      </w:pPr>
      <w:r w:rsidRPr="00B86203">
        <w:rPr>
          <w:rFonts w:ascii="Arial" w:hAnsi="Arial"/>
          <w:b/>
          <w:sz w:val="22"/>
          <w:szCs w:val="22"/>
        </w:rPr>
        <w:t>4.</w:t>
      </w:r>
      <w:r w:rsidR="00A31921" w:rsidRPr="009174E6">
        <w:rPr>
          <w:rFonts w:ascii="Arial" w:hAnsi="Arial"/>
          <w:sz w:val="22"/>
          <w:szCs w:val="22"/>
        </w:rPr>
        <w:tab/>
      </w:r>
      <w:r w:rsidR="00AA39F5" w:rsidRPr="009174E6">
        <w:rPr>
          <w:rFonts w:ascii="Arial" w:hAnsi="Arial"/>
          <w:sz w:val="22"/>
          <w:szCs w:val="22"/>
        </w:rPr>
        <w:t xml:space="preserve">[  </w:t>
      </w:r>
      <w:proofErr w:type="gramStart"/>
      <w:r w:rsidR="00AA39F5" w:rsidRPr="009174E6">
        <w:rPr>
          <w:rFonts w:ascii="Arial" w:hAnsi="Arial"/>
          <w:sz w:val="22"/>
          <w:szCs w:val="22"/>
        </w:rPr>
        <w:t>]</w:t>
      </w:r>
      <w:r w:rsidR="00A31921" w:rsidRPr="009174E6">
        <w:rPr>
          <w:rFonts w:ascii="Arial" w:hAnsi="Arial"/>
          <w:sz w:val="22"/>
          <w:szCs w:val="22"/>
        </w:rPr>
        <w:t xml:space="preserve">  The</w:t>
      </w:r>
      <w:proofErr w:type="gramEnd"/>
      <w:r w:rsidR="00A31921" w:rsidRPr="009174E6">
        <w:rPr>
          <w:rFonts w:ascii="Arial" w:hAnsi="Arial"/>
          <w:sz w:val="22"/>
          <w:szCs w:val="22"/>
        </w:rPr>
        <w:t xml:space="preserve"> </w:t>
      </w:r>
      <w:r w:rsidR="00D1795F">
        <w:rPr>
          <w:rFonts w:ascii="Arial" w:hAnsi="Arial"/>
          <w:sz w:val="22"/>
          <w:szCs w:val="22"/>
        </w:rPr>
        <w:t>student/parent</w:t>
      </w:r>
      <w:r w:rsidR="009174E6">
        <w:rPr>
          <w:rFonts w:ascii="Arial" w:hAnsi="Arial"/>
          <w:sz w:val="22"/>
          <w:szCs w:val="22"/>
        </w:rPr>
        <w:t>/guardian</w:t>
      </w:r>
      <w:r w:rsidR="00D1795F">
        <w:rPr>
          <w:rFonts w:ascii="Arial" w:hAnsi="Arial"/>
          <w:sz w:val="22"/>
          <w:szCs w:val="22"/>
        </w:rPr>
        <w:t xml:space="preserve"> </w:t>
      </w:r>
      <w:r w:rsidR="00A31921" w:rsidRPr="009174E6">
        <w:rPr>
          <w:rFonts w:ascii="Arial" w:hAnsi="Arial"/>
          <w:sz w:val="22"/>
          <w:szCs w:val="22"/>
        </w:rPr>
        <w:t xml:space="preserve">has failed to appear at a hearing with notice and proper service of the order to </w:t>
      </w:r>
      <w:r w:rsidR="00C73B6F" w:rsidRPr="009174E6">
        <w:rPr>
          <w:rFonts w:ascii="Arial" w:hAnsi="Arial"/>
          <w:sz w:val="22"/>
          <w:szCs w:val="22"/>
        </w:rPr>
        <w:t>go to court</w:t>
      </w:r>
      <w:r w:rsidR="00A31921" w:rsidRPr="009174E6">
        <w:rPr>
          <w:rFonts w:ascii="Arial" w:hAnsi="Arial"/>
          <w:sz w:val="22"/>
          <w:szCs w:val="22"/>
        </w:rPr>
        <w:t xml:space="preserve"> regarding contempt</w:t>
      </w:r>
      <w:r w:rsidR="00C73B6F" w:rsidRPr="009174E6">
        <w:rPr>
          <w:rFonts w:ascii="Arial" w:hAnsi="Arial"/>
          <w:sz w:val="22"/>
          <w:szCs w:val="22"/>
        </w:rPr>
        <w:t xml:space="preserve"> and </w:t>
      </w:r>
      <w:r w:rsidR="00C73B6F" w:rsidRPr="009174E6">
        <w:rPr>
          <w:rFonts w:ascii="Arial" w:hAnsi="Arial"/>
          <w:sz w:val="22"/>
          <w:szCs w:val="22"/>
          <w:u w:val="single"/>
        </w:rPr>
        <w:tab/>
      </w:r>
    </w:p>
    <w:p w14:paraId="1EFD3AAF" w14:textId="77777777" w:rsidR="00C73B6F" w:rsidRPr="009174E6" w:rsidRDefault="00C73B6F" w:rsidP="009174E6">
      <w:pPr>
        <w:tabs>
          <w:tab w:val="left" w:pos="720"/>
          <w:tab w:val="left" w:pos="9360"/>
        </w:tabs>
        <w:spacing w:before="120"/>
        <w:ind w:left="1080"/>
        <w:rPr>
          <w:rFonts w:ascii="Arial" w:hAnsi="Arial"/>
          <w:sz w:val="22"/>
          <w:szCs w:val="22"/>
          <w:u w:val="single"/>
        </w:rPr>
      </w:pPr>
      <w:r w:rsidRPr="009174E6">
        <w:rPr>
          <w:rFonts w:ascii="Arial" w:hAnsi="Arial"/>
          <w:sz w:val="22"/>
          <w:szCs w:val="22"/>
          <w:u w:val="single"/>
        </w:rPr>
        <w:tab/>
      </w:r>
    </w:p>
    <w:p w14:paraId="087E1445" w14:textId="79230CF1" w:rsidR="00A31921" w:rsidRPr="009174E6" w:rsidRDefault="00894AE2" w:rsidP="009174E6">
      <w:pPr>
        <w:tabs>
          <w:tab w:val="left" w:pos="720"/>
        </w:tabs>
        <w:spacing w:before="120"/>
        <w:ind w:left="1080" w:hanging="1080"/>
        <w:rPr>
          <w:rFonts w:ascii="Arial" w:hAnsi="Arial"/>
          <w:sz w:val="22"/>
          <w:szCs w:val="22"/>
        </w:rPr>
      </w:pPr>
      <w:r w:rsidRPr="00B86203">
        <w:rPr>
          <w:rFonts w:ascii="Arial" w:hAnsi="Arial"/>
          <w:b/>
          <w:sz w:val="22"/>
          <w:szCs w:val="22"/>
        </w:rPr>
        <w:t>5.</w:t>
      </w:r>
      <w:r w:rsidR="00A31921" w:rsidRPr="009174E6">
        <w:rPr>
          <w:rFonts w:ascii="Arial" w:hAnsi="Arial"/>
          <w:sz w:val="22"/>
          <w:szCs w:val="22"/>
        </w:rPr>
        <w:tab/>
      </w:r>
      <w:r w:rsidR="00AA39F5" w:rsidRPr="009174E6">
        <w:rPr>
          <w:rFonts w:ascii="Arial" w:hAnsi="Arial"/>
          <w:sz w:val="22"/>
          <w:szCs w:val="22"/>
        </w:rPr>
        <w:t>[  ]</w:t>
      </w:r>
      <w:r w:rsidR="00A31921" w:rsidRPr="009174E6">
        <w:rPr>
          <w:rFonts w:ascii="Arial" w:hAnsi="Arial"/>
          <w:sz w:val="22"/>
          <w:szCs w:val="22"/>
        </w:rPr>
        <w:t xml:space="preserve">  Testing the student for use of controlled substances or alcohol is appropriate to the circumstances and behavior of the child and will help the child's compliance with the mandatory attendance law.</w:t>
      </w:r>
    </w:p>
    <w:p w14:paraId="281AC81F" w14:textId="75E4CC16" w:rsidR="00B147ED" w:rsidRPr="009174E6" w:rsidRDefault="00894AE2" w:rsidP="009174E6">
      <w:pPr>
        <w:tabs>
          <w:tab w:val="left" w:pos="720"/>
        </w:tabs>
        <w:spacing w:before="120"/>
        <w:ind w:left="1080" w:hanging="1080"/>
        <w:rPr>
          <w:rFonts w:ascii="Arial" w:hAnsi="Arial"/>
          <w:sz w:val="22"/>
          <w:szCs w:val="22"/>
          <w:u w:val="single"/>
        </w:rPr>
      </w:pPr>
      <w:r w:rsidRPr="00B86203">
        <w:rPr>
          <w:rFonts w:ascii="Arial" w:hAnsi="Arial"/>
          <w:b/>
          <w:sz w:val="22"/>
          <w:szCs w:val="22"/>
        </w:rPr>
        <w:t>6.</w:t>
      </w:r>
      <w:r w:rsidR="00A31921" w:rsidRPr="009174E6">
        <w:rPr>
          <w:rFonts w:ascii="Arial" w:hAnsi="Arial"/>
          <w:sz w:val="22"/>
          <w:szCs w:val="22"/>
        </w:rPr>
        <w:tab/>
      </w:r>
      <w:r w:rsidR="00B147ED" w:rsidRPr="009174E6">
        <w:rPr>
          <w:rFonts w:ascii="Arial" w:hAnsi="Arial"/>
          <w:sz w:val="22"/>
          <w:szCs w:val="22"/>
        </w:rPr>
        <w:t xml:space="preserve">[  </w:t>
      </w:r>
      <w:proofErr w:type="gramStart"/>
      <w:r w:rsidR="00B147ED" w:rsidRPr="009174E6">
        <w:rPr>
          <w:rFonts w:ascii="Arial" w:hAnsi="Arial"/>
          <w:sz w:val="22"/>
          <w:szCs w:val="22"/>
        </w:rPr>
        <w:t>]</w:t>
      </w:r>
      <w:r w:rsidR="00B147ED" w:rsidRPr="00AC0D50">
        <w:rPr>
          <w:rFonts w:ascii="Arial" w:hAnsi="Arial"/>
          <w:sz w:val="22"/>
          <w:szCs w:val="22"/>
        </w:rPr>
        <w:t xml:space="preserve">  The</w:t>
      </w:r>
      <w:proofErr w:type="gramEnd"/>
      <w:r w:rsidR="00B147ED" w:rsidRPr="009174E6">
        <w:rPr>
          <w:rFonts w:ascii="Arial" w:hAnsi="Arial"/>
          <w:sz w:val="22"/>
          <w:szCs w:val="22"/>
        </w:rPr>
        <w:t xml:space="preserve"> court considered the mitigating and aggravating factors listed below to determine </w:t>
      </w:r>
      <w:r w:rsidR="0062781C" w:rsidRPr="009174E6">
        <w:rPr>
          <w:rFonts w:ascii="Arial" w:hAnsi="Arial"/>
          <w:sz w:val="22"/>
          <w:szCs w:val="22"/>
        </w:rPr>
        <w:t>what alternative to detention is appropriate</w:t>
      </w:r>
      <w:r w:rsidR="00B147ED" w:rsidRPr="009174E6">
        <w:rPr>
          <w:rFonts w:ascii="Arial" w:hAnsi="Arial"/>
          <w:sz w:val="22"/>
          <w:szCs w:val="22"/>
        </w:rPr>
        <w:t xml:space="preserve">.  </w:t>
      </w:r>
    </w:p>
    <w:p w14:paraId="267C2501" w14:textId="77777777" w:rsidR="00B147ED" w:rsidRPr="009174E6" w:rsidRDefault="00B147ED" w:rsidP="009174E6">
      <w:pPr>
        <w:tabs>
          <w:tab w:val="left" w:pos="720"/>
          <w:tab w:val="left" w:pos="9360"/>
        </w:tabs>
        <w:spacing w:before="120"/>
        <w:ind w:left="1080"/>
        <w:rPr>
          <w:rFonts w:ascii="Arial" w:hAnsi="Arial"/>
          <w:sz w:val="22"/>
          <w:szCs w:val="22"/>
          <w:u w:val="single"/>
        </w:rPr>
      </w:pPr>
      <w:r w:rsidRPr="009174E6">
        <w:rPr>
          <w:rFonts w:ascii="Arial" w:hAnsi="Arial"/>
          <w:sz w:val="22"/>
          <w:szCs w:val="22"/>
          <w:u w:val="single"/>
        </w:rPr>
        <w:tab/>
      </w:r>
    </w:p>
    <w:p w14:paraId="03A465BE" w14:textId="77777777" w:rsidR="00B147ED" w:rsidRPr="009174E6" w:rsidRDefault="00B147ED" w:rsidP="009174E6">
      <w:pPr>
        <w:tabs>
          <w:tab w:val="left" w:pos="720"/>
          <w:tab w:val="left" w:pos="9360"/>
        </w:tabs>
        <w:spacing w:before="120"/>
        <w:ind w:left="1080"/>
        <w:rPr>
          <w:rFonts w:ascii="Arial" w:hAnsi="Arial"/>
          <w:sz w:val="22"/>
          <w:szCs w:val="22"/>
          <w:u w:val="single"/>
        </w:rPr>
      </w:pPr>
      <w:r w:rsidRPr="009174E6">
        <w:rPr>
          <w:rFonts w:ascii="Arial" w:hAnsi="Arial"/>
          <w:sz w:val="22"/>
          <w:szCs w:val="22"/>
          <w:u w:val="single"/>
        </w:rPr>
        <w:tab/>
      </w:r>
    </w:p>
    <w:p w14:paraId="54DFDD59" w14:textId="77777777" w:rsidR="00B147ED" w:rsidRPr="009174E6" w:rsidRDefault="00B147ED" w:rsidP="009174E6">
      <w:pPr>
        <w:tabs>
          <w:tab w:val="left" w:pos="720"/>
          <w:tab w:val="left" w:pos="9360"/>
        </w:tabs>
        <w:spacing w:before="120"/>
        <w:ind w:left="1080"/>
        <w:rPr>
          <w:rFonts w:ascii="Arial" w:hAnsi="Arial"/>
          <w:sz w:val="22"/>
          <w:szCs w:val="22"/>
          <w:u w:val="single"/>
        </w:rPr>
      </w:pPr>
      <w:r w:rsidRPr="009174E6">
        <w:rPr>
          <w:rFonts w:ascii="Arial" w:hAnsi="Arial"/>
          <w:sz w:val="22"/>
          <w:szCs w:val="22"/>
          <w:u w:val="single"/>
        </w:rPr>
        <w:tab/>
      </w:r>
    </w:p>
    <w:p w14:paraId="2B3B896F" w14:textId="77777777" w:rsidR="003105AF" w:rsidRPr="009174E6" w:rsidRDefault="003105AF" w:rsidP="009174E6">
      <w:pPr>
        <w:tabs>
          <w:tab w:val="left" w:pos="720"/>
          <w:tab w:val="left" w:pos="9360"/>
        </w:tabs>
        <w:spacing w:before="120"/>
        <w:ind w:left="1080"/>
        <w:rPr>
          <w:rFonts w:ascii="Arial" w:hAnsi="Arial"/>
          <w:sz w:val="22"/>
          <w:szCs w:val="22"/>
          <w:u w:val="single"/>
        </w:rPr>
      </w:pPr>
      <w:r w:rsidRPr="009174E6">
        <w:rPr>
          <w:rFonts w:ascii="Arial" w:hAnsi="Arial"/>
          <w:sz w:val="22"/>
          <w:szCs w:val="22"/>
          <w:u w:val="single"/>
        </w:rPr>
        <w:tab/>
      </w:r>
    </w:p>
    <w:p w14:paraId="26142298" w14:textId="77777777" w:rsidR="003105AF" w:rsidRPr="009174E6" w:rsidRDefault="003105AF" w:rsidP="009174E6">
      <w:pPr>
        <w:tabs>
          <w:tab w:val="left" w:pos="720"/>
          <w:tab w:val="left" w:pos="9360"/>
        </w:tabs>
        <w:spacing w:before="120"/>
        <w:ind w:left="1080"/>
        <w:rPr>
          <w:rFonts w:ascii="Arial" w:hAnsi="Arial"/>
          <w:sz w:val="22"/>
          <w:szCs w:val="22"/>
          <w:u w:val="single"/>
        </w:rPr>
      </w:pPr>
      <w:r w:rsidRPr="009174E6">
        <w:rPr>
          <w:rFonts w:ascii="Arial" w:hAnsi="Arial"/>
          <w:sz w:val="22"/>
          <w:szCs w:val="22"/>
          <w:u w:val="single"/>
        </w:rPr>
        <w:tab/>
      </w:r>
    </w:p>
    <w:p w14:paraId="53797EC4" w14:textId="65766665" w:rsidR="00A31921" w:rsidRPr="009174E6" w:rsidRDefault="00894AE2" w:rsidP="009174E6">
      <w:pPr>
        <w:tabs>
          <w:tab w:val="left" w:pos="720"/>
          <w:tab w:val="left" w:pos="9360"/>
          <w:tab w:val="left" w:pos="9900"/>
        </w:tabs>
        <w:spacing w:before="120"/>
        <w:ind w:left="1080" w:hanging="1080"/>
        <w:rPr>
          <w:rFonts w:ascii="Arial" w:hAnsi="Arial"/>
          <w:sz w:val="22"/>
          <w:szCs w:val="22"/>
          <w:u w:val="single"/>
        </w:rPr>
      </w:pPr>
      <w:r w:rsidRPr="00B86203">
        <w:rPr>
          <w:rFonts w:ascii="Arial" w:hAnsi="Arial"/>
          <w:b/>
          <w:sz w:val="22"/>
          <w:szCs w:val="22"/>
        </w:rPr>
        <w:t>7.</w:t>
      </w:r>
      <w:r w:rsidR="00A31921" w:rsidRPr="009174E6">
        <w:rPr>
          <w:rFonts w:ascii="Arial" w:hAnsi="Arial"/>
          <w:sz w:val="22"/>
          <w:szCs w:val="22"/>
        </w:rPr>
        <w:tab/>
      </w:r>
      <w:r w:rsidR="00AA39F5" w:rsidRPr="009174E6">
        <w:rPr>
          <w:rFonts w:ascii="Arial" w:hAnsi="Arial"/>
          <w:sz w:val="22"/>
          <w:szCs w:val="22"/>
        </w:rPr>
        <w:t xml:space="preserve">[  </w:t>
      </w:r>
      <w:proofErr w:type="gramStart"/>
      <w:r w:rsidR="00AA39F5" w:rsidRPr="009174E6">
        <w:rPr>
          <w:rFonts w:ascii="Arial" w:hAnsi="Arial"/>
          <w:sz w:val="22"/>
          <w:szCs w:val="22"/>
        </w:rPr>
        <w:t>]</w:t>
      </w:r>
      <w:r w:rsidR="00A31921" w:rsidRPr="009174E6">
        <w:rPr>
          <w:rFonts w:ascii="Arial" w:hAnsi="Arial"/>
          <w:sz w:val="22"/>
          <w:szCs w:val="22"/>
        </w:rPr>
        <w:t xml:space="preserve">  Other</w:t>
      </w:r>
      <w:proofErr w:type="gramEnd"/>
      <w:r w:rsidR="00A31921" w:rsidRPr="009174E6">
        <w:rPr>
          <w:rFonts w:ascii="Arial" w:hAnsi="Arial"/>
          <w:sz w:val="22"/>
          <w:szCs w:val="22"/>
        </w:rPr>
        <w:t>:</w:t>
      </w:r>
      <w:r w:rsidR="003105AF" w:rsidRPr="009174E6">
        <w:rPr>
          <w:rFonts w:ascii="Arial" w:hAnsi="Arial"/>
          <w:sz w:val="22"/>
          <w:szCs w:val="22"/>
        </w:rPr>
        <w:t xml:space="preserve"> </w:t>
      </w:r>
      <w:r w:rsidR="003105AF" w:rsidRPr="009174E6">
        <w:rPr>
          <w:rFonts w:ascii="Arial" w:hAnsi="Arial"/>
          <w:sz w:val="22"/>
          <w:szCs w:val="22"/>
          <w:u w:val="single"/>
        </w:rPr>
        <w:tab/>
      </w:r>
    </w:p>
    <w:p w14:paraId="7701094E" w14:textId="77777777" w:rsidR="00A31921" w:rsidRPr="009174E6" w:rsidRDefault="003105AF" w:rsidP="009174E6">
      <w:pPr>
        <w:tabs>
          <w:tab w:val="left" w:pos="1080"/>
          <w:tab w:val="left" w:pos="9360"/>
        </w:tabs>
        <w:spacing w:before="120"/>
        <w:rPr>
          <w:rFonts w:ascii="Arial" w:hAnsi="Arial"/>
          <w:sz w:val="22"/>
          <w:szCs w:val="22"/>
          <w:u w:val="single"/>
        </w:rPr>
      </w:pPr>
      <w:r w:rsidRPr="009174E6">
        <w:rPr>
          <w:rFonts w:ascii="Arial" w:hAnsi="Arial"/>
          <w:sz w:val="22"/>
          <w:szCs w:val="22"/>
        </w:rPr>
        <w:lastRenderedPageBreak/>
        <w:tab/>
      </w:r>
      <w:r w:rsidRPr="009174E6">
        <w:rPr>
          <w:rFonts w:ascii="Arial" w:hAnsi="Arial"/>
          <w:sz w:val="22"/>
          <w:szCs w:val="22"/>
          <w:u w:val="single"/>
        </w:rPr>
        <w:tab/>
      </w:r>
    </w:p>
    <w:p w14:paraId="7DCEE8F2" w14:textId="77777777" w:rsidR="00A31921" w:rsidRPr="009174E6" w:rsidRDefault="00A31921" w:rsidP="009174E6">
      <w:pPr>
        <w:pStyle w:val="BodyText2"/>
        <w:spacing w:before="120" w:line="240" w:lineRule="auto"/>
        <w:rPr>
          <w:rFonts w:ascii="Arial" w:hAnsi="Arial"/>
          <w:b/>
          <w:sz w:val="22"/>
          <w:szCs w:val="22"/>
        </w:rPr>
      </w:pPr>
      <w:r w:rsidRPr="009174E6">
        <w:rPr>
          <w:rFonts w:ascii="Arial" w:hAnsi="Arial"/>
          <w:b/>
          <w:sz w:val="22"/>
          <w:szCs w:val="22"/>
        </w:rPr>
        <w:t>IV. Order</w:t>
      </w:r>
    </w:p>
    <w:p w14:paraId="5F978502" w14:textId="2B39399A" w:rsidR="00894AE2" w:rsidRDefault="00894AE2" w:rsidP="009174E6">
      <w:pPr>
        <w:tabs>
          <w:tab w:val="left" w:pos="720"/>
        </w:tabs>
        <w:spacing w:before="120"/>
        <w:rPr>
          <w:rFonts w:ascii="Arial" w:hAnsi="Arial"/>
          <w:sz w:val="22"/>
          <w:szCs w:val="22"/>
        </w:rPr>
      </w:pPr>
      <w:r w:rsidRPr="00B86203">
        <w:rPr>
          <w:rFonts w:ascii="Arial" w:hAnsi="Arial"/>
          <w:b/>
          <w:sz w:val="22"/>
          <w:szCs w:val="22"/>
        </w:rPr>
        <w:t>8.</w:t>
      </w:r>
      <w:r w:rsidR="00A31921" w:rsidRPr="00B86203">
        <w:rPr>
          <w:rFonts w:ascii="Arial" w:hAnsi="Arial"/>
          <w:b/>
          <w:sz w:val="22"/>
          <w:szCs w:val="22"/>
        </w:rPr>
        <w:t xml:space="preserve"> </w:t>
      </w:r>
      <w:r w:rsidR="00A31921" w:rsidRPr="009174E6">
        <w:rPr>
          <w:rFonts w:ascii="Arial" w:hAnsi="Arial"/>
          <w:sz w:val="22"/>
          <w:szCs w:val="22"/>
        </w:rPr>
        <w:tab/>
        <w:t>The motion for contempt is</w:t>
      </w:r>
      <w:r>
        <w:rPr>
          <w:rFonts w:ascii="Arial" w:hAnsi="Arial"/>
          <w:sz w:val="22"/>
          <w:szCs w:val="22"/>
        </w:rPr>
        <w:t>:</w:t>
      </w:r>
    </w:p>
    <w:p w14:paraId="05CB969C" w14:textId="4D639CDD" w:rsidR="00A31921" w:rsidRPr="009174E6" w:rsidRDefault="00894AE2" w:rsidP="009174E6">
      <w:pPr>
        <w:tabs>
          <w:tab w:val="left" w:pos="720"/>
        </w:tabs>
        <w:spacing w:before="120"/>
        <w:ind w:left="1080" w:hanging="360"/>
        <w:rPr>
          <w:rFonts w:ascii="Arial" w:hAnsi="Arial"/>
          <w:sz w:val="22"/>
          <w:szCs w:val="22"/>
        </w:rPr>
      </w:pPr>
      <w:r>
        <w:rPr>
          <w:rFonts w:ascii="Arial" w:hAnsi="Arial"/>
          <w:sz w:val="22"/>
          <w:szCs w:val="22"/>
        </w:rPr>
        <w:t>[  ]</w:t>
      </w:r>
      <w:r>
        <w:rPr>
          <w:rFonts w:ascii="Arial" w:hAnsi="Arial"/>
          <w:sz w:val="22"/>
          <w:szCs w:val="22"/>
        </w:rPr>
        <w:tab/>
      </w:r>
      <w:r w:rsidR="00A31921" w:rsidRPr="009174E6">
        <w:rPr>
          <w:rFonts w:ascii="Arial" w:hAnsi="Arial"/>
          <w:sz w:val="22"/>
          <w:szCs w:val="22"/>
        </w:rPr>
        <w:t>denied.</w:t>
      </w:r>
    </w:p>
    <w:p w14:paraId="6E5D9A89" w14:textId="017A1455" w:rsidR="00A31921" w:rsidRPr="009174E6" w:rsidRDefault="00A31921" w:rsidP="009174E6">
      <w:pPr>
        <w:tabs>
          <w:tab w:val="left" w:pos="720"/>
          <w:tab w:val="left" w:pos="1080"/>
        </w:tabs>
        <w:spacing w:before="120"/>
        <w:rPr>
          <w:rFonts w:ascii="Arial" w:hAnsi="Arial"/>
          <w:sz w:val="22"/>
          <w:szCs w:val="22"/>
        </w:rPr>
      </w:pPr>
      <w:r w:rsidRPr="009174E6">
        <w:rPr>
          <w:rFonts w:ascii="Arial" w:hAnsi="Arial"/>
          <w:sz w:val="22"/>
          <w:szCs w:val="22"/>
        </w:rPr>
        <w:tab/>
      </w:r>
      <w:r w:rsidR="00AA39F5" w:rsidRPr="009174E6">
        <w:rPr>
          <w:rFonts w:ascii="Arial" w:hAnsi="Arial"/>
          <w:sz w:val="22"/>
          <w:szCs w:val="22"/>
        </w:rPr>
        <w:t xml:space="preserve">[  </w:t>
      </w:r>
      <w:proofErr w:type="gramStart"/>
      <w:r w:rsidR="00AA39F5" w:rsidRPr="009174E6">
        <w:rPr>
          <w:rFonts w:ascii="Arial" w:hAnsi="Arial"/>
          <w:sz w:val="22"/>
          <w:szCs w:val="22"/>
        </w:rPr>
        <w:t>]</w:t>
      </w:r>
      <w:r w:rsidRPr="009174E6">
        <w:rPr>
          <w:rFonts w:ascii="Arial" w:hAnsi="Arial"/>
          <w:sz w:val="22"/>
          <w:szCs w:val="22"/>
        </w:rPr>
        <w:t xml:space="preserve">  granted</w:t>
      </w:r>
      <w:proofErr w:type="gramEnd"/>
      <w:r w:rsidRPr="009174E6">
        <w:rPr>
          <w:rFonts w:ascii="Arial" w:hAnsi="Arial"/>
          <w:sz w:val="22"/>
          <w:szCs w:val="22"/>
        </w:rPr>
        <w:t xml:space="preserve"> and the following remedial sanctions are imposed:</w:t>
      </w:r>
    </w:p>
    <w:p w14:paraId="17FE7EFF" w14:textId="05EDC4AA" w:rsidR="00A31921" w:rsidRPr="009174E6" w:rsidRDefault="00AA39F5" w:rsidP="009174E6">
      <w:pPr>
        <w:tabs>
          <w:tab w:val="left" w:pos="720"/>
          <w:tab w:val="left" w:pos="6030"/>
          <w:tab w:val="left" w:pos="7920"/>
        </w:tabs>
        <w:spacing w:before="120"/>
        <w:ind w:left="1260" w:hanging="180"/>
        <w:rPr>
          <w:rFonts w:ascii="Arial" w:hAnsi="Arial"/>
          <w:sz w:val="22"/>
          <w:szCs w:val="22"/>
        </w:rPr>
      </w:pPr>
      <w:r w:rsidRPr="009174E6">
        <w:rPr>
          <w:rFonts w:ascii="Arial" w:hAnsi="Arial"/>
          <w:sz w:val="22"/>
          <w:szCs w:val="22"/>
        </w:rPr>
        <w:t>[  ]</w:t>
      </w:r>
      <w:r w:rsidR="00A31921" w:rsidRPr="009174E6">
        <w:rPr>
          <w:rFonts w:ascii="Arial" w:hAnsi="Arial"/>
          <w:sz w:val="22"/>
          <w:szCs w:val="22"/>
        </w:rPr>
        <w:t xml:space="preserve"> </w:t>
      </w:r>
      <w:r w:rsidR="00D1795F">
        <w:rPr>
          <w:rFonts w:ascii="Arial" w:hAnsi="Arial"/>
          <w:i/>
          <w:sz w:val="22"/>
          <w:szCs w:val="22"/>
        </w:rPr>
        <w:t>(Name)</w:t>
      </w:r>
      <w:r w:rsidR="00C73B6F" w:rsidRPr="009174E6">
        <w:rPr>
          <w:rFonts w:ascii="Arial" w:hAnsi="Arial"/>
          <w:sz w:val="22"/>
          <w:szCs w:val="22"/>
          <w:u w:val="single"/>
        </w:rPr>
        <w:tab/>
      </w:r>
      <w:r w:rsidR="00A31921" w:rsidRPr="009174E6">
        <w:rPr>
          <w:rFonts w:ascii="Arial" w:hAnsi="Arial"/>
          <w:sz w:val="22"/>
          <w:szCs w:val="22"/>
        </w:rPr>
        <w:t>shall serve</w:t>
      </w:r>
      <w:r w:rsidR="00C73B6F" w:rsidRPr="009174E6">
        <w:rPr>
          <w:rFonts w:ascii="Arial" w:hAnsi="Arial"/>
          <w:sz w:val="22"/>
          <w:szCs w:val="22"/>
        </w:rPr>
        <w:t xml:space="preserve"> </w:t>
      </w:r>
      <w:r w:rsidR="00C73B6F" w:rsidRPr="009174E6">
        <w:rPr>
          <w:rFonts w:ascii="Arial" w:hAnsi="Arial"/>
          <w:sz w:val="22"/>
          <w:szCs w:val="22"/>
          <w:u w:val="single"/>
        </w:rPr>
        <w:tab/>
      </w:r>
      <w:r w:rsidR="00C73B6F" w:rsidRPr="009174E6">
        <w:rPr>
          <w:rFonts w:ascii="Arial" w:hAnsi="Arial"/>
          <w:sz w:val="22"/>
          <w:szCs w:val="22"/>
        </w:rPr>
        <w:t xml:space="preserve"> </w:t>
      </w:r>
      <w:r w:rsidR="00A31921" w:rsidRPr="009174E6">
        <w:rPr>
          <w:rFonts w:ascii="Arial" w:hAnsi="Arial"/>
          <w:sz w:val="22"/>
          <w:szCs w:val="22"/>
        </w:rPr>
        <w:t xml:space="preserve">hours </w:t>
      </w:r>
      <w:r w:rsidR="001D58F6" w:rsidRPr="009174E6">
        <w:rPr>
          <w:rFonts w:ascii="Arial" w:hAnsi="Arial"/>
          <w:sz w:val="22"/>
          <w:szCs w:val="22"/>
        </w:rPr>
        <w:t xml:space="preserve">of </w:t>
      </w:r>
      <w:r w:rsidR="00A31921" w:rsidRPr="009174E6">
        <w:rPr>
          <w:rFonts w:ascii="Arial" w:hAnsi="Arial"/>
          <w:sz w:val="22"/>
          <w:szCs w:val="22"/>
        </w:rPr>
        <w:t>community restitution to be completed by</w:t>
      </w:r>
      <w:r w:rsidR="00C73B6F" w:rsidRPr="009174E6">
        <w:rPr>
          <w:rFonts w:ascii="Arial" w:hAnsi="Arial"/>
          <w:sz w:val="22"/>
          <w:szCs w:val="22"/>
        </w:rPr>
        <w:t xml:space="preserve"> </w:t>
      </w:r>
      <w:r w:rsidR="00C73B6F" w:rsidRPr="009174E6">
        <w:rPr>
          <w:rFonts w:ascii="Arial" w:hAnsi="Arial"/>
          <w:i/>
          <w:sz w:val="22"/>
          <w:szCs w:val="22"/>
        </w:rPr>
        <w:t>(date)</w:t>
      </w:r>
      <w:r w:rsidR="00A31921" w:rsidRPr="009174E6">
        <w:rPr>
          <w:rFonts w:ascii="Arial" w:hAnsi="Arial"/>
          <w:sz w:val="22"/>
          <w:szCs w:val="22"/>
        </w:rPr>
        <w:t xml:space="preserve"> </w:t>
      </w:r>
      <w:r w:rsidR="00C73B6F" w:rsidRPr="009174E6">
        <w:rPr>
          <w:rFonts w:ascii="Arial" w:hAnsi="Arial"/>
          <w:sz w:val="22"/>
          <w:szCs w:val="22"/>
          <w:u w:val="single"/>
        </w:rPr>
        <w:tab/>
      </w:r>
      <w:r w:rsidR="00D1795F">
        <w:rPr>
          <w:rFonts w:ascii="Arial" w:hAnsi="Arial"/>
          <w:sz w:val="22"/>
          <w:szCs w:val="22"/>
          <w:u w:val="single"/>
        </w:rPr>
        <w:tab/>
      </w:r>
      <w:r w:rsidR="00A31921" w:rsidRPr="009174E6">
        <w:rPr>
          <w:rFonts w:ascii="Arial" w:hAnsi="Arial"/>
          <w:sz w:val="22"/>
          <w:szCs w:val="22"/>
        </w:rPr>
        <w:t>.</w:t>
      </w:r>
    </w:p>
    <w:p w14:paraId="195AAE9E" w14:textId="77777777" w:rsidR="00A31921" w:rsidRPr="009174E6" w:rsidRDefault="00AA39F5" w:rsidP="009174E6">
      <w:pPr>
        <w:tabs>
          <w:tab w:val="left" w:pos="720"/>
          <w:tab w:val="left" w:pos="1080"/>
          <w:tab w:val="left" w:pos="1350"/>
        </w:tabs>
        <w:spacing w:before="120"/>
        <w:ind w:left="1350" w:hanging="270"/>
        <w:rPr>
          <w:rFonts w:ascii="Arial" w:hAnsi="Arial"/>
          <w:sz w:val="22"/>
          <w:szCs w:val="22"/>
        </w:rPr>
      </w:pPr>
      <w:r w:rsidRPr="009174E6">
        <w:rPr>
          <w:rFonts w:ascii="Arial" w:hAnsi="Arial"/>
          <w:sz w:val="22"/>
          <w:szCs w:val="22"/>
        </w:rPr>
        <w:t>[  ]</w:t>
      </w:r>
      <w:r w:rsidR="00A31921" w:rsidRPr="009174E6">
        <w:rPr>
          <w:rFonts w:ascii="Arial" w:hAnsi="Arial"/>
          <w:sz w:val="22"/>
          <w:szCs w:val="22"/>
        </w:rPr>
        <w:t xml:space="preserve"> The student shall participate in a nonresidential program with intensive wraparound services. </w:t>
      </w:r>
    </w:p>
    <w:p w14:paraId="46E99CCB" w14:textId="10F6819C" w:rsidR="00A31921" w:rsidRPr="009174E6" w:rsidRDefault="00AA39F5" w:rsidP="009174E6">
      <w:pPr>
        <w:tabs>
          <w:tab w:val="left" w:pos="720"/>
          <w:tab w:val="left" w:pos="1350"/>
          <w:tab w:val="left" w:pos="6480"/>
        </w:tabs>
        <w:spacing w:before="120"/>
        <w:ind w:left="1350" w:hanging="270"/>
        <w:rPr>
          <w:rFonts w:ascii="Arial" w:hAnsi="Arial"/>
          <w:sz w:val="22"/>
          <w:szCs w:val="22"/>
        </w:rPr>
      </w:pPr>
      <w:r w:rsidRPr="009174E6">
        <w:rPr>
          <w:rFonts w:ascii="Arial" w:hAnsi="Arial"/>
          <w:sz w:val="22"/>
          <w:szCs w:val="22"/>
        </w:rPr>
        <w:t>[  ]</w:t>
      </w:r>
      <w:r w:rsidR="00A31921" w:rsidRPr="009174E6">
        <w:rPr>
          <w:rFonts w:ascii="Arial" w:hAnsi="Arial"/>
          <w:sz w:val="22"/>
          <w:szCs w:val="22"/>
        </w:rPr>
        <w:t xml:space="preserve"> The student shall meet with a designated mentor for the following number of times to be completed by (</w:t>
      </w:r>
      <w:r w:rsidR="00D1795F" w:rsidRPr="009174E6">
        <w:rPr>
          <w:rFonts w:ascii="Arial" w:hAnsi="Arial"/>
          <w:i/>
          <w:sz w:val="22"/>
          <w:szCs w:val="22"/>
        </w:rPr>
        <w:t>d</w:t>
      </w:r>
      <w:r w:rsidR="00A31921" w:rsidRPr="009174E6">
        <w:rPr>
          <w:rFonts w:ascii="Arial" w:hAnsi="Arial"/>
          <w:i/>
          <w:sz w:val="22"/>
          <w:szCs w:val="22"/>
        </w:rPr>
        <w:t>ate</w:t>
      </w:r>
      <w:r w:rsidR="00A31921" w:rsidRPr="009174E6">
        <w:rPr>
          <w:rFonts w:ascii="Arial" w:hAnsi="Arial"/>
          <w:sz w:val="22"/>
          <w:szCs w:val="22"/>
        </w:rPr>
        <w:t>)</w:t>
      </w:r>
      <w:r w:rsidR="00D1795F">
        <w:rPr>
          <w:rFonts w:ascii="Arial" w:hAnsi="Arial"/>
          <w:sz w:val="22"/>
          <w:szCs w:val="22"/>
        </w:rPr>
        <w:t xml:space="preserve"> </w:t>
      </w:r>
      <w:r w:rsidR="00D1795F">
        <w:rPr>
          <w:rFonts w:ascii="Arial" w:hAnsi="Arial"/>
          <w:sz w:val="22"/>
          <w:szCs w:val="22"/>
          <w:u w:val="single"/>
        </w:rPr>
        <w:tab/>
      </w:r>
      <w:r w:rsidR="00A31921" w:rsidRPr="009174E6">
        <w:rPr>
          <w:rFonts w:ascii="Arial" w:hAnsi="Arial"/>
          <w:sz w:val="22"/>
          <w:szCs w:val="22"/>
        </w:rPr>
        <w:t>.</w:t>
      </w:r>
    </w:p>
    <w:p w14:paraId="65E5ABDF" w14:textId="0A494A4E" w:rsidR="00851B08" w:rsidRPr="009174E6" w:rsidRDefault="00AA39F5" w:rsidP="009174E6">
      <w:pPr>
        <w:tabs>
          <w:tab w:val="left" w:pos="720"/>
          <w:tab w:val="left" w:pos="9360"/>
        </w:tabs>
        <w:spacing w:before="120"/>
        <w:ind w:left="1440"/>
        <w:rPr>
          <w:rFonts w:ascii="Arial" w:hAnsi="Arial"/>
          <w:sz w:val="22"/>
          <w:szCs w:val="22"/>
          <w:u w:val="single"/>
        </w:rPr>
      </w:pPr>
      <w:r w:rsidRPr="009174E6">
        <w:rPr>
          <w:rFonts w:ascii="Arial" w:hAnsi="Arial"/>
          <w:sz w:val="22"/>
          <w:szCs w:val="22"/>
        </w:rPr>
        <w:t>[  ]</w:t>
      </w:r>
      <w:r w:rsidR="00A31921" w:rsidRPr="009174E6">
        <w:rPr>
          <w:rFonts w:ascii="Arial" w:hAnsi="Arial"/>
          <w:sz w:val="22"/>
          <w:szCs w:val="22"/>
        </w:rPr>
        <w:t xml:space="preserve"> ______________________ shall pay fines of </w:t>
      </w:r>
      <w:r w:rsidR="006A54FB" w:rsidRPr="009174E6">
        <w:rPr>
          <w:rFonts w:ascii="Arial" w:hAnsi="Arial"/>
          <w:sz w:val="22"/>
          <w:szCs w:val="22"/>
        </w:rPr>
        <w:t xml:space="preserve">$ </w:t>
      </w:r>
      <w:r w:rsidR="00A31921" w:rsidRPr="009174E6">
        <w:rPr>
          <w:rFonts w:ascii="Arial" w:hAnsi="Arial"/>
          <w:sz w:val="22"/>
          <w:szCs w:val="22"/>
        </w:rPr>
        <w:t>______________ to the clerk of the court at:</w:t>
      </w:r>
      <w:r w:rsidR="00851B08" w:rsidRPr="009174E6">
        <w:rPr>
          <w:rFonts w:ascii="Arial" w:hAnsi="Arial"/>
          <w:sz w:val="22"/>
          <w:szCs w:val="22"/>
          <w:u w:val="single"/>
        </w:rPr>
        <w:tab/>
      </w:r>
    </w:p>
    <w:p w14:paraId="36FF7F93" w14:textId="77777777" w:rsidR="00851B08" w:rsidRPr="009174E6" w:rsidRDefault="00851B08" w:rsidP="009174E6">
      <w:pPr>
        <w:tabs>
          <w:tab w:val="left" w:pos="720"/>
          <w:tab w:val="left" w:pos="9360"/>
        </w:tabs>
        <w:spacing w:before="120"/>
        <w:ind w:left="1440"/>
        <w:rPr>
          <w:rFonts w:ascii="Arial" w:hAnsi="Arial"/>
          <w:sz w:val="22"/>
          <w:szCs w:val="22"/>
          <w:u w:val="single"/>
        </w:rPr>
      </w:pPr>
      <w:r w:rsidRPr="009174E6">
        <w:rPr>
          <w:rFonts w:ascii="Arial" w:hAnsi="Arial"/>
          <w:sz w:val="22"/>
          <w:szCs w:val="22"/>
          <w:u w:val="single"/>
        </w:rPr>
        <w:tab/>
      </w:r>
    </w:p>
    <w:p w14:paraId="35074C78" w14:textId="5BD6EFCC" w:rsidR="00851B08" w:rsidRPr="009174E6" w:rsidRDefault="00AA39F5" w:rsidP="009174E6">
      <w:pPr>
        <w:tabs>
          <w:tab w:val="left" w:pos="720"/>
          <w:tab w:val="left" w:pos="9360"/>
        </w:tabs>
        <w:spacing w:before="120"/>
        <w:ind w:left="1080"/>
        <w:rPr>
          <w:rFonts w:ascii="Arial" w:hAnsi="Arial"/>
          <w:sz w:val="22"/>
          <w:szCs w:val="22"/>
          <w:u w:val="single"/>
        </w:rPr>
      </w:pPr>
      <w:r w:rsidRPr="009174E6">
        <w:rPr>
          <w:rFonts w:ascii="Arial" w:hAnsi="Arial"/>
          <w:sz w:val="22"/>
          <w:szCs w:val="22"/>
        </w:rPr>
        <w:t>[  ]</w:t>
      </w:r>
      <w:r w:rsidR="00A31921" w:rsidRPr="009174E6">
        <w:rPr>
          <w:rFonts w:ascii="Arial" w:hAnsi="Arial"/>
          <w:sz w:val="22"/>
          <w:szCs w:val="22"/>
        </w:rPr>
        <w:t xml:space="preserve"> The student shall submit to drug/alcohol testing as follows: </w:t>
      </w:r>
    </w:p>
    <w:p w14:paraId="42614DB1" w14:textId="77777777" w:rsidR="00851B08" w:rsidRPr="009174E6" w:rsidRDefault="00851B08" w:rsidP="009174E6">
      <w:pPr>
        <w:tabs>
          <w:tab w:val="left" w:pos="720"/>
          <w:tab w:val="left" w:pos="9360"/>
        </w:tabs>
        <w:spacing w:before="120"/>
        <w:ind w:left="1440"/>
        <w:rPr>
          <w:rFonts w:ascii="Arial" w:hAnsi="Arial"/>
          <w:sz w:val="22"/>
          <w:szCs w:val="22"/>
          <w:u w:val="single"/>
        </w:rPr>
      </w:pPr>
      <w:r w:rsidRPr="009174E6">
        <w:rPr>
          <w:rFonts w:ascii="Arial" w:hAnsi="Arial"/>
          <w:sz w:val="22"/>
          <w:szCs w:val="22"/>
          <w:u w:val="single"/>
        </w:rPr>
        <w:tab/>
      </w:r>
    </w:p>
    <w:p w14:paraId="29EE462F" w14:textId="77777777" w:rsidR="00851B08" w:rsidRPr="009174E6" w:rsidRDefault="00851B08" w:rsidP="009174E6">
      <w:pPr>
        <w:tabs>
          <w:tab w:val="left" w:pos="720"/>
          <w:tab w:val="left" w:pos="9360"/>
        </w:tabs>
        <w:spacing w:before="120"/>
        <w:ind w:left="1440"/>
        <w:rPr>
          <w:rFonts w:ascii="Arial" w:hAnsi="Arial"/>
          <w:sz w:val="22"/>
          <w:szCs w:val="22"/>
          <w:u w:val="single"/>
        </w:rPr>
      </w:pPr>
      <w:r w:rsidRPr="009174E6">
        <w:rPr>
          <w:rFonts w:ascii="Arial" w:hAnsi="Arial"/>
          <w:sz w:val="22"/>
          <w:szCs w:val="22"/>
          <w:u w:val="single"/>
        </w:rPr>
        <w:tab/>
      </w:r>
    </w:p>
    <w:p w14:paraId="523AA7DC" w14:textId="77777777" w:rsidR="00A31921" w:rsidRPr="009174E6" w:rsidRDefault="00A31921" w:rsidP="009174E6">
      <w:pPr>
        <w:tabs>
          <w:tab w:val="left" w:pos="720"/>
        </w:tabs>
        <w:spacing w:before="120"/>
        <w:ind w:left="1440"/>
        <w:rPr>
          <w:rFonts w:ascii="Arial" w:hAnsi="Arial"/>
          <w:sz w:val="22"/>
          <w:szCs w:val="22"/>
        </w:rPr>
      </w:pPr>
      <w:proofErr w:type="gramStart"/>
      <w:r w:rsidRPr="009174E6">
        <w:rPr>
          <w:rFonts w:ascii="Arial" w:hAnsi="Arial"/>
          <w:sz w:val="22"/>
          <w:szCs w:val="22"/>
        </w:rPr>
        <w:t>and</w:t>
      </w:r>
      <w:proofErr w:type="gramEnd"/>
      <w:r w:rsidRPr="009174E6">
        <w:rPr>
          <w:rFonts w:ascii="Arial" w:hAnsi="Arial"/>
          <w:sz w:val="22"/>
          <w:szCs w:val="22"/>
        </w:rPr>
        <w:t xml:space="preserve"> abstain from using drugs and alcohol and follow the recommendation of the assessment.</w:t>
      </w:r>
    </w:p>
    <w:p w14:paraId="2F467A37" w14:textId="77777777" w:rsidR="00A31921" w:rsidRPr="009174E6" w:rsidRDefault="00AA39F5">
      <w:pPr>
        <w:tabs>
          <w:tab w:val="left" w:pos="720"/>
          <w:tab w:val="left" w:pos="1080"/>
        </w:tabs>
        <w:spacing w:before="120"/>
        <w:ind w:left="1080"/>
        <w:rPr>
          <w:rFonts w:ascii="Arial" w:hAnsi="Arial"/>
          <w:sz w:val="22"/>
          <w:szCs w:val="22"/>
        </w:rPr>
      </w:pPr>
      <w:r w:rsidRPr="009174E6">
        <w:rPr>
          <w:rFonts w:ascii="Arial" w:hAnsi="Arial"/>
          <w:sz w:val="22"/>
          <w:szCs w:val="22"/>
        </w:rPr>
        <w:t>[  ]</w:t>
      </w:r>
      <w:r w:rsidR="00A31921" w:rsidRPr="009174E6">
        <w:rPr>
          <w:rFonts w:ascii="Arial" w:hAnsi="Arial"/>
          <w:sz w:val="22"/>
          <w:szCs w:val="22"/>
        </w:rPr>
        <w:t xml:space="preserve"> Other services and interventions that this Court deems appropriate (</w:t>
      </w:r>
      <w:r w:rsidR="00A31921" w:rsidRPr="009174E6">
        <w:rPr>
          <w:rFonts w:ascii="Arial" w:hAnsi="Arial"/>
          <w:i/>
          <w:sz w:val="22"/>
          <w:szCs w:val="22"/>
        </w:rPr>
        <w:t>specify</w:t>
      </w:r>
      <w:r w:rsidR="00A31921" w:rsidRPr="009174E6">
        <w:rPr>
          <w:rFonts w:ascii="Arial" w:hAnsi="Arial"/>
          <w:sz w:val="22"/>
          <w:szCs w:val="22"/>
        </w:rPr>
        <w:t xml:space="preserve">): </w:t>
      </w:r>
    </w:p>
    <w:p w14:paraId="3DCB5AE9" w14:textId="77777777" w:rsidR="003105AF" w:rsidRPr="009174E6" w:rsidRDefault="003105AF" w:rsidP="009174E6">
      <w:pPr>
        <w:tabs>
          <w:tab w:val="left" w:pos="720"/>
          <w:tab w:val="left" w:pos="9360"/>
        </w:tabs>
        <w:spacing w:before="120"/>
        <w:ind w:left="1440"/>
        <w:rPr>
          <w:rFonts w:ascii="Arial" w:hAnsi="Arial"/>
          <w:sz w:val="22"/>
          <w:szCs w:val="22"/>
          <w:u w:val="single"/>
        </w:rPr>
      </w:pPr>
      <w:r w:rsidRPr="009174E6">
        <w:rPr>
          <w:rFonts w:ascii="Arial" w:hAnsi="Arial"/>
          <w:sz w:val="22"/>
          <w:szCs w:val="22"/>
          <w:u w:val="single"/>
        </w:rPr>
        <w:tab/>
      </w:r>
    </w:p>
    <w:p w14:paraId="3D6B68B2" w14:textId="77777777" w:rsidR="003105AF" w:rsidRPr="009174E6" w:rsidRDefault="003105AF" w:rsidP="009174E6">
      <w:pPr>
        <w:tabs>
          <w:tab w:val="left" w:pos="720"/>
          <w:tab w:val="left" w:pos="9360"/>
        </w:tabs>
        <w:spacing w:before="120"/>
        <w:ind w:left="1440"/>
        <w:rPr>
          <w:rFonts w:ascii="Arial" w:hAnsi="Arial"/>
          <w:sz w:val="22"/>
          <w:szCs w:val="22"/>
          <w:u w:val="single"/>
        </w:rPr>
      </w:pPr>
      <w:r w:rsidRPr="009174E6">
        <w:rPr>
          <w:rFonts w:ascii="Arial" w:hAnsi="Arial"/>
          <w:sz w:val="22"/>
          <w:szCs w:val="22"/>
          <w:u w:val="single"/>
        </w:rPr>
        <w:tab/>
      </w:r>
    </w:p>
    <w:p w14:paraId="5C9C5C83" w14:textId="77777777" w:rsidR="003105AF" w:rsidRPr="009174E6" w:rsidRDefault="003105AF" w:rsidP="009174E6">
      <w:pPr>
        <w:tabs>
          <w:tab w:val="left" w:pos="720"/>
          <w:tab w:val="left" w:pos="9360"/>
        </w:tabs>
        <w:spacing w:before="120"/>
        <w:ind w:left="1440"/>
        <w:rPr>
          <w:rFonts w:ascii="Arial" w:hAnsi="Arial"/>
          <w:sz w:val="22"/>
          <w:szCs w:val="22"/>
          <w:u w:val="single"/>
        </w:rPr>
      </w:pPr>
      <w:r w:rsidRPr="009174E6">
        <w:rPr>
          <w:rFonts w:ascii="Arial" w:hAnsi="Arial"/>
          <w:sz w:val="22"/>
          <w:szCs w:val="22"/>
          <w:u w:val="single"/>
        </w:rPr>
        <w:tab/>
      </w:r>
    </w:p>
    <w:p w14:paraId="75960459" w14:textId="77777777" w:rsidR="003105AF" w:rsidRPr="009174E6" w:rsidRDefault="003105AF" w:rsidP="009174E6">
      <w:pPr>
        <w:tabs>
          <w:tab w:val="left" w:pos="720"/>
          <w:tab w:val="left" w:pos="9360"/>
        </w:tabs>
        <w:spacing w:before="120"/>
        <w:ind w:left="1440"/>
        <w:rPr>
          <w:rFonts w:ascii="Arial" w:hAnsi="Arial"/>
          <w:sz w:val="22"/>
          <w:szCs w:val="22"/>
          <w:u w:val="single"/>
        </w:rPr>
      </w:pPr>
      <w:r w:rsidRPr="009174E6">
        <w:rPr>
          <w:rFonts w:ascii="Arial" w:hAnsi="Arial"/>
          <w:sz w:val="22"/>
          <w:szCs w:val="22"/>
          <w:u w:val="single"/>
        </w:rPr>
        <w:tab/>
      </w:r>
    </w:p>
    <w:p w14:paraId="1731C6B7" w14:textId="77777777" w:rsidR="003105AF" w:rsidRPr="009174E6" w:rsidRDefault="003105AF" w:rsidP="009174E6">
      <w:pPr>
        <w:tabs>
          <w:tab w:val="left" w:pos="720"/>
          <w:tab w:val="left" w:pos="9360"/>
        </w:tabs>
        <w:spacing w:before="120"/>
        <w:ind w:left="1440"/>
        <w:rPr>
          <w:rFonts w:ascii="Arial" w:hAnsi="Arial"/>
          <w:sz w:val="22"/>
          <w:szCs w:val="22"/>
          <w:u w:val="single"/>
        </w:rPr>
      </w:pPr>
      <w:r w:rsidRPr="009174E6">
        <w:rPr>
          <w:rFonts w:ascii="Arial" w:hAnsi="Arial"/>
          <w:sz w:val="22"/>
          <w:szCs w:val="22"/>
          <w:u w:val="single"/>
        </w:rPr>
        <w:tab/>
      </w:r>
    </w:p>
    <w:p w14:paraId="6BA12209" w14:textId="77777777" w:rsidR="003105AF" w:rsidRPr="009174E6" w:rsidRDefault="003105AF" w:rsidP="009174E6">
      <w:pPr>
        <w:tabs>
          <w:tab w:val="left" w:pos="720"/>
          <w:tab w:val="left" w:pos="9360"/>
        </w:tabs>
        <w:spacing w:before="120"/>
        <w:ind w:left="1440"/>
        <w:rPr>
          <w:rFonts w:ascii="Arial" w:hAnsi="Arial"/>
          <w:sz w:val="22"/>
          <w:szCs w:val="22"/>
          <w:u w:val="single"/>
        </w:rPr>
      </w:pPr>
      <w:r w:rsidRPr="009174E6">
        <w:rPr>
          <w:rFonts w:ascii="Arial" w:hAnsi="Arial"/>
          <w:sz w:val="22"/>
          <w:szCs w:val="22"/>
          <w:u w:val="single"/>
        </w:rPr>
        <w:tab/>
      </w:r>
    </w:p>
    <w:p w14:paraId="1FA39F05" w14:textId="77777777" w:rsidR="00A31921" w:rsidRPr="009174E6" w:rsidRDefault="001D58F6">
      <w:pPr>
        <w:tabs>
          <w:tab w:val="left" w:pos="720"/>
          <w:tab w:val="left" w:pos="1080"/>
        </w:tabs>
        <w:spacing w:before="120"/>
        <w:ind w:left="1166"/>
        <w:rPr>
          <w:rFonts w:ascii="Arial" w:hAnsi="Arial"/>
          <w:sz w:val="22"/>
          <w:szCs w:val="22"/>
        </w:rPr>
      </w:pPr>
      <w:r w:rsidRPr="009174E6">
        <w:rPr>
          <w:rFonts w:ascii="Arial" w:hAnsi="Arial"/>
          <w:sz w:val="22"/>
          <w:szCs w:val="22"/>
        </w:rPr>
        <w:t xml:space="preserve">[  ] </w:t>
      </w:r>
      <w:r w:rsidR="00A31921" w:rsidRPr="009174E6">
        <w:rPr>
          <w:rFonts w:ascii="Arial" w:hAnsi="Arial"/>
          <w:sz w:val="22"/>
          <w:szCs w:val="22"/>
        </w:rPr>
        <w:t>The student may purge the contempt by performing the following actions:</w:t>
      </w:r>
    </w:p>
    <w:p w14:paraId="63183E15" w14:textId="77777777" w:rsidR="003105AF" w:rsidRPr="009174E6" w:rsidRDefault="003105AF" w:rsidP="009174E6">
      <w:pPr>
        <w:tabs>
          <w:tab w:val="left" w:pos="720"/>
          <w:tab w:val="left" w:pos="9360"/>
        </w:tabs>
        <w:spacing w:before="120"/>
        <w:ind w:left="1440"/>
        <w:rPr>
          <w:rFonts w:ascii="Arial" w:hAnsi="Arial"/>
          <w:sz w:val="22"/>
          <w:szCs w:val="22"/>
          <w:u w:val="single"/>
        </w:rPr>
      </w:pPr>
      <w:r w:rsidRPr="009174E6">
        <w:rPr>
          <w:rFonts w:ascii="Arial" w:hAnsi="Arial"/>
          <w:sz w:val="22"/>
          <w:szCs w:val="22"/>
          <w:u w:val="single"/>
        </w:rPr>
        <w:tab/>
      </w:r>
    </w:p>
    <w:p w14:paraId="34129F78" w14:textId="77777777" w:rsidR="003105AF" w:rsidRPr="009174E6" w:rsidRDefault="003105AF" w:rsidP="009174E6">
      <w:pPr>
        <w:tabs>
          <w:tab w:val="left" w:pos="720"/>
          <w:tab w:val="left" w:pos="9360"/>
        </w:tabs>
        <w:spacing w:before="120"/>
        <w:ind w:left="1440"/>
        <w:rPr>
          <w:rFonts w:ascii="Arial" w:hAnsi="Arial"/>
          <w:sz w:val="22"/>
          <w:szCs w:val="22"/>
          <w:u w:val="single"/>
        </w:rPr>
      </w:pPr>
      <w:r w:rsidRPr="009174E6">
        <w:rPr>
          <w:rFonts w:ascii="Arial" w:hAnsi="Arial"/>
          <w:sz w:val="22"/>
          <w:szCs w:val="22"/>
          <w:u w:val="single"/>
        </w:rPr>
        <w:tab/>
      </w:r>
    </w:p>
    <w:p w14:paraId="497C9164" w14:textId="77777777" w:rsidR="003105AF" w:rsidRPr="009174E6" w:rsidRDefault="003105AF" w:rsidP="009174E6">
      <w:pPr>
        <w:tabs>
          <w:tab w:val="left" w:pos="720"/>
          <w:tab w:val="left" w:pos="9360"/>
        </w:tabs>
        <w:spacing w:before="120"/>
        <w:ind w:left="1440"/>
        <w:rPr>
          <w:rFonts w:ascii="Arial" w:hAnsi="Arial"/>
          <w:sz w:val="22"/>
          <w:szCs w:val="22"/>
          <w:u w:val="single"/>
        </w:rPr>
      </w:pPr>
      <w:r w:rsidRPr="009174E6">
        <w:rPr>
          <w:rFonts w:ascii="Arial" w:hAnsi="Arial"/>
          <w:sz w:val="22"/>
          <w:szCs w:val="22"/>
          <w:u w:val="single"/>
        </w:rPr>
        <w:tab/>
      </w:r>
    </w:p>
    <w:p w14:paraId="4AE27827" w14:textId="5FBA52CE" w:rsidR="00A31921" w:rsidRPr="009174E6" w:rsidRDefault="00894AE2">
      <w:pPr>
        <w:tabs>
          <w:tab w:val="left" w:pos="630"/>
          <w:tab w:val="left" w:pos="1080"/>
        </w:tabs>
        <w:spacing w:before="120"/>
        <w:ind w:left="907" w:hanging="907"/>
        <w:rPr>
          <w:rFonts w:ascii="Arial" w:hAnsi="Arial"/>
          <w:sz w:val="22"/>
          <w:szCs w:val="22"/>
        </w:rPr>
      </w:pPr>
      <w:r w:rsidRPr="00B86203">
        <w:rPr>
          <w:rFonts w:ascii="Arial" w:hAnsi="Arial"/>
          <w:b/>
          <w:sz w:val="22"/>
          <w:szCs w:val="22"/>
        </w:rPr>
        <w:t>9</w:t>
      </w:r>
      <w:r w:rsidR="00A31921" w:rsidRPr="00B86203">
        <w:rPr>
          <w:rFonts w:ascii="Arial" w:hAnsi="Arial"/>
          <w:b/>
          <w:sz w:val="22"/>
          <w:szCs w:val="22"/>
        </w:rPr>
        <w:t xml:space="preserve">. </w:t>
      </w:r>
      <w:r w:rsidR="00A31921" w:rsidRPr="009174E6">
        <w:rPr>
          <w:rFonts w:ascii="Arial" w:hAnsi="Arial"/>
          <w:sz w:val="22"/>
          <w:szCs w:val="22"/>
        </w:rPr>
        <w:tab/>
      </w:r>
      <w:r w:rsidR="00AA39F5" w:rsidRPr="009174E6">
        <w:rPr>
          <w:rFonts w:ascii="Arial" w:hAnsi="Arial"/>
          <w:sz w:val="22"/>
          <w:szCs w:val="22"/>
        </w:rPr>
        <w:t>[  ]</w:t>
      </w:r>
      <w:r w:rsidR="00A31921" w:rsidRPr="009174E6">
        <w:rPr>
          <w:rFonts w:ascii="Arial" w:hAnsi="Arial"/>
          <w:sz w:val="22"/>
          <w:szCs w:val="22"/>
        </w:rPr>
        <w:t xml:space="preserve"> The motion for contempt is granted and the following remedial sanctions are imposed in light of the student’s failure to comply with the earlier court order: </w:t>
      </w:r>
    </w:p>
    <w:p w14:paraId="7EB255C8" w14:textId="77777777" w:rsidR="0062781C" w:rsidRPr="009174E6" w:rsidRDefault="0062781C" w:rsidP="009174E6">
      <w:pPr>
        <w:tabs>
          <w:tab w:val="left" w:pos="720"/>
          <w:tab w:val="left" w:pos="9270"/>
        </w:tabs>
        <w:spacing w:before="120"/>
        <w:ind w:left="864"/>
        <w:rPr>
          <w:rFonts w:ascii="Arial" w:hAnsi="Arial"/>
          <w:sz w:val="22"/>
          <w:szCs w:val="22"/>
          <w:u w:val="single"/>
        </w:rPr>
      </w:pPr>
      <w:r w:rsidRPr="009174E6">
        <w:rPr>
          <w:rFonts w:ascii="Arial" w:hAnsi="Arial"/>
          <w:sz w:val="22"/>
          <w:szCs w:val="22"/>
          <w:u w:val="single"/>
        </w:rPr>
        <w:tab/>
      </w:r>
    </w:p>
    <w:p w14:paraId="1A91C64E" w14:textId="77777777" w:rsidR="0062781C" w:rsidRPr="009174E6" w:rsidRDefault="0062781C" w:rsidP="009174E6">
      <w:pPr>
        <w:tabs>
          <w:tab w:val="left" w:pos="9360"/>
        </w:tabs>
        <w:spacing w:before="120"/>
        <w:ind w:left="864"/>
        <w:rPr>
          <w:rFonts w:ascii="Arial" w:hAnsi="Arial"/>
          <w:sz w:val="22"/>
          <w:szCs w:val="22"/>
          <w:u w:val="single"/>
        </w:rPr>
      </w:pPr>
      <w:r w:rsidRPr="009174E6">
        <w:rPr>
          <w:rFonts w:ascii="Arial" w:hAnsi="Arial"/>
          <w:sz w:val="22"/>
          <w:szCs w:val="22"/>
          <w:u w:val="single"/>
        </w:rPr>
        <w:tab/>
      </w:r>
    </w:p>
    <w:p w14:paraId="6571607F" w14:textId="77777777" w:rsidR="0062781C" w:rsidRPr="009174E6" w:rsidRDefault="0062781C" w:rsidP="009174E6">
      <w:pPr>
        <w:tabs>
          <w:tab w:val="left" w:pos="9360"/>
        </w:tabs>
        <w:spacing w:before="120"/>
        <w:ind w:left="864"/>
        <w:rPr>
          <w:rFonts w:ascii="Arial" w:hAnsi="Arial"/>
          <w:sz w:val="22"/>
          <w:szCs w:val="22"/>
          <w:u w:val="single"/>
        </w:rPr>
      </w:pPr>
      <w:r w:rsidRPr="009174E6">
        <w:rPr>
          <w:rFonts w:ascii="Arial" w:hAnsi="Arial"/>
          <w:sz w:val="22"/>
          <w:szCs w:val="22"/>
          <w:u w:val="single"/>
        </w:rPr>
        <w:tab/>
      </w:r>
    </w:p>
    <w:p w14:paraId="498FD0E3" w14:textId="77777777" w:rsidR="0062781C" w:rsidRPr="009174E6" w:rsidRDefault="0062781C" w:rsidP="009174E6">
      <w:pPr>
        <w:tabs>
          <w:tab w:val="left" w:pos="9360"/>
        </w:tabs>
        <w:spacing w:before="120"/>
        <w:ind w:left="864"/>
        <w:rPr>
          <w:rFonts w:ascii="Arial" w:hAnsi="Arial"/>
          <w:sz w:val="22"/>
          <w:szCs w:val="22"/>
          <w:u w:val="single"/>
        </w:rPr>
      </w:pPr>
      <w:r w:rsidRPr="009174E6">
        <w:rPr>
          <w:rFonts w:ascii="Arial" w:hAnsi="Arial"/>
          <w:sz w:val="22"/>
          <w:szCs w:val="22"/>
          <w:u w:val="single"/>
        </w:rPr>
        <w:tab/>
      </w:r>
    </w:p>
    <w:p w14:paraId="2D4D6BC2" w14:textId="77777777" w:rsidR="0062781C" w:rsidRPr="009174E6" w:rsidRDefault="0062781C" w:rsidP="009174E6">
      <w:pPr>
        <w:tabs>
          <w:tab w:val="left" w:pos="9360"/>
        </w:tabs>
        <w:spacing w:before="120"/>
        <w:ind w:left="864"/>
        <w:rPr>
          <w:rFonts w:ascii="Arial" w:hAnsi="Arial"/>
          <w:sz w:val="22"/>
          <w:szCs w:val="22"/>
          <w:u w:val="single"/>
        </w:rPr>
      </w:pPr>
      <w:r w:rsidRPr="009174E6">
        <w:rPr>
          <w:rFonts w:ascii="Arial" w:hAnsi="Arial"/>
          <w:sz w:val="22"/>
          <w:szCs w:val="22"/>
          <w:u w:val="single"/>
        </w:rPr>
        <w:lastRenderedPageBreak/>
        <w:tab/>
      </w:r>
    </w:p>
    <w:p w14:paraId="547B7865" w14:textId="77777777" w:rsidR="00A31921" w:rsidRPr="009174E6" w:rsidRDefault="00AA39F5" w:rsidP="009174E6">
      <w:pPr>
        <w:tabs>
          <w:tab w:val="left" w:pos="720"/>
        </w:tabs>
        <w:spacing w:before="120"/>
        <w:ind w:left="1094" w:hanging="187"/>
        <w:rPr>
          <w:rFonts w:ascii="Arial" w:hAnsi="Arial"/>
          <w:sz w:val="22"/>
          <w:szCs w:val="22"/>
        </w:rPr>
      </w:pPr>
      <w:r w:rsidRPr="009174E6">
        <w:rPr>
          <w:rFonts w:ascii="Arial" w:hAnsi="Arial"/>
          <w:sz w:val="22"/>
          <w:szCs w:val="22"/>
        </w:rPr>
        <w:t xml:space="preserve">[  </w:t>
      </w:r>
      <w:proofErr w:type="gramStart"/>
      <w:r w:rsidRPr="009174E6">
        <w:rPr>
          <w:rFonts w:ascii="Arial" w:hAnsi="Arial"/>
          <w:sz w:val="22"/>
          <w:szCs w:val="22"/>
        </w:rPr>
        <w:t xml:space="preserve">] </w:t>
      </w:r>
      <w:r w:rsidR="003105AF" w:rsidRPr="009174E6">
        <w:rPr>
          <w:rFonts w:ascii="Arial" w:hAnsi="Arial"/>
          <w:sz w:val="22"/>
          <w:szCs w:val="22"/>
        </w:rPr>
        <w:t xml:space="preserve"> </w:t>
      </w:r>
      <w:r w:rsidR="00A31921" w:rsidRPr="009174E6">
        <w:rPr>
          <w:rFonts w:ascii="Arial" w:hAnsi="Arial"/>
          <w:sz w:val="22"/>
          <w:szCs w:val="22"/>
        </w:rPr>
        <w:t>Purge</w:t>
      </w:r>
      <w:proofErr w:type="gramEnd"/>
      <w:r w:rsidR="00A31921" w:rsidRPr="009174E6">
        <w:rPr>
          <w:rFonts w:ascii="Arial" w:hAnsi="Arial"/>
          <w:sz w:val="22"/>
          <w:szCs w:val="22"/>
        </w:rPr>
        <w:t>:  The student may purge the contempt by performing the following actions:</w:t>
      </w:r>
    </w:p>
    <w:p w14:paraId="1FC6A89D" w14:textId="77777777" w:rsidR="003105AF" w:rsidRPr="009174E6" w:rsidRDefault="003105AF" w:rsidP="009174E6">
      <w:pPr>
        <w:tabs>
          <w:tab w:val="left" w:pos="720"/>
          <w:tab w:val="left" w:pos="9360"/>
        </w:tabs>
        <w:spacing w:before="120"/>
        <w:ind w:left="1260"/>
        <w:rPr>
          <w:rFonts w:ascii="Arial" w:hAnsi="Arial"/>
          <w:sz w:val="22"/>
          <w:szCs w:val="22"/>
          <w:u w:val="single"/>
        </w:rPr>
      </w:pPr>
      <w:r w:rsidRPr="009174E6">
        <w:rPr>
          <w:rFonts w:ascii="Arial" w:hAnsi="Arial"/>
          <w:sz w:val="22"/>
          <w:szCs w:val="22"/>
          <w:u w:val="single"/>
        </w:rPr>
        <w:tab/>
      </w:r>
    </w:p>
    <w:p w14:paraId="233F546C" w14:textId="77777777" w:rsidR="003105AF" w:rsidRPr="009174E6" w:rsidRDefault="003105AF" w:rsidP="009174E6">
      <w:pPr>
        <w:tabs>
          <w:tab w:val="left" w:pos="720"/>
          <w:tab w:val="left" w:pos="9360"/>
        </w:tabs>
        <w:spacing w:before="120"/>
        <w:ind w:left="1260"/>
        <w:rPr>
          <w:rFonts w:ascii="Arial" w:hAnsi="Arial"/>
          <w:sz w:val="22"/>
          <w:szCs w:val="22"/>
          <w:u w:val="single"/>
        </w:rPr>
      </w:pPr>
      <w:r w:rsidRPr="009174E6">
        <w:rPr>
          <w:rFonts w:ascii="Arial" w:hAnsi="Arial"/>
          <w:sz w:val="22"/>
          <w:szCs w:val="22"/>
          <w:u w:val="single"/>
        </w:rPr>
        <w:tab/>
      </w:r>
    </w:p>
    <w:p w14:paraId="7C97C09E" w14:textId="712E354E" w:rsidR="003105AF" w:rsidRPr="009174E6" w:rsidRDefault="00AA39F5" w:rsidP="009174E6">
      <w:pPr>
        <w:tabs>
          <w:tab w:val="left" w:pos="720"/>
          <w:tab w:val="left" w:pos="9270"/>
          <w:tab w:val="left" w:pos="9990"/>
        </w:tabs>
        <w:spacing w:before="120"/>
        <w:ind w:left="907"/>
        <w:rPr>
          <w:rFonts w:ascii="Arial" w:hAnsi="Arial"/>
          <w:sz w:val="22"/>
          <w:szCs w:val="22"/>
          <w:u w:val="single"/>
        </w:rPr>
      </w:pPr>
      <w:r w:rsidRPr="009174E6">
        <w:rPr>
          <w:rFonts w:ascii="Arial" w:hAnsi="Arial"/>
          <w:sz w:val="22"/>
          <w:szCs w:val="22"/>
        </w:rPr>
        <w:t xml:space="preserve">[  </w:t>
      </w:r>
      <w:proofErr w:type="gramStart"/>
      <w:r w:rsidRPr="009174E6">
        <w:rPr>
          <w:rFonts w:ascii="Arial" w:hAnsi="Arial"/>
          <w:sz w:val="22"/>
          <w:szCs w:val="22"/>
        </w:rPr>
        <w:t>]</w:t>
      </w:r>
      <w:r w:rsidR="00A31921" w:rsidRPr="009174E6">
        <w:rPr>
          <w:rFonts w:ascii="Arial" w:hAnsi="Arial"/>
          <w:sz w:val="22"/>
          <w:szCs w:val="22"/>
        </w:rPr>
        <w:t xml:space="preserve">  Other</w:t>
      </w:r>
      <w:proofErr w:type="gramEnd"/>
      <w:r w:rsidR="00A31921" w:rsidRPr="009174E6">
        <w:rPr>
          <w:rFonts w:ascii="Arial" w:hAnsi="Arial"/>
          <w:sz w:val="22"/>
          <w:szCs w:val="22"/>
        </w:rPr>
        <w:t>:</w:t>
      </w:r>
      <w:r w:rsidR="003105AF" w:rsidRPr="009174E6">
        <w:rPr>
          <w:rFonts w:ascii="Arial" w:hAnsi="Arial"/>
          <w:sz w:val="22"/>
          <w:szCs w:val="22"/>
          <w:u w:val="single"/>
        </w:rPr>
        <w:tab/>
      </w:r>
    </w:p>
    <w:p w14:paraId="64C561D6" w14:textId="77777777" w:rsidR="003105AF" w:rsidRDefault="003105AF" w:rsidP="009174E6">
      <w:pPr>
        <w:tabs>
          <w:tab w:val="left" w:pos="720"/>
          <w:tab w:val="left" w:pos="9360"/>
        </w:tabs>
        <w:spacing w:before="120"/>
        <w:ind w:left="1260"/>
        <w:rPr>
          <w:rFonts w:ascii="Arial" w:hAnsi="Arial"/>
          <w:sz w:val="22"/>
          <w:szCs w:val="22"/>
          <w:u w:val="single"/>
        </w:rPr>
      </w:pPr>
      <w:r w:rsidRPr="009174E6">
        <w:rPr>
          <w:rFonts w:ascii="Arial" w:hAnsi="Arial"/>
          <w:sz w:val="22"/>
          <w:szCs w:val="22"/>
          <w:u w:val="single"/>
        </w:rPr>
        <w:tab/>
      </w:r>
    </w:p>
    <w:p w14:paraId="313467F0" w14:textId="4284403A" w:rsidR="00D1795F" w:rsidRPr="009174E6" w:rsidRDefault="00D1795F" w:rsidP="009174E6">
      <w:pPr>
        <w:tabs>
          <w:tab w:val="left" w:pos="720"/>
          <w:tab w:val="left" w:pos="9360"/>
        </w:tabs>
        <w:spacing w:before="120"/>
        <w:ind w:left="1260"/>
        <w:rPr>
          <w:rFonts w:ascii="Arial" w:hAnsi="Arial"/>
          <w:sz w:val="22"/>
          <w:szCs w:val="22"/>
          <w:u w:val="single"/>
        </w:rPr>
      </w:pPr>
      <w:r>
        <w:rPr>
          <w:rFonts w:ascii="Arial" w:hAnsi="Arial"/>
          <w:sz w:val="22"/>
          <w:szCs w:val="22"/>
          <w:u w:val="single"/>
        </w:rPr>
        <w:tab/>
      </w:r>
    </w:p>
    <w:p w14:paraId="7056538E" w14:textId="7F5E1265" w:rsidR="00A31921" w:rsidRPr="009174E6" w:rsidRDefault="00894AE2" w:rsidP="009174E6">
      <w:pPr>
        <w:tabs>
          <w:tab w:val="left" w:pos="9360"/>
        </w:tabs>
        <w:spacing w:before="120"/>
        <w:ind w:left="720" w:hanging="720"/>
        <w:rPr>
          <w:rFonts w:ascii="Arial" w:hAnsi="Arial"/>
          <w:sz w:val="22"/>
          <w:szCs w:val="22"/>
          <w:u w:val="single"/>
        </w:rPr>
      </w:pPr>
      <w:r w:rsidRPr="00B86203">
        <w:rPr>
          <w:rFonts w:ascii="Arial" w:hAnsi="Arial"/>
          <w:b/>
          <w:sz w:val="22"/>
          <w:szCs w:val="22"/>
        </w:rPr>
        <w:t>10</w:t>
      </w:r>
      <w:r w:rsidR="00B86203" w:rsidRPr="00B86203">
        <w:rPr>
          <w:rFonts w:ascii="Arial" w:hAnsi="Arial"/>
          <w:b/>
          <w:sz w:val="22"/>
          <w:szCs w:val="22"/>
        </w:rPr>
        <w:t>.</w:t>
      </w:r>
      <w:r w:rsidR="000612F2" w:rsidRPr="009174E6">
        <w:rPr>
          <w:rFonts w:ascii="Arial" w:hAnsi="Arial"/>
          <w:sz w:val="22"/>
          <w:szCs w:val="22"/>
        </w:rPr>
        <w:t xml:space="preserve"> </w:t>
      </w:r>
      <w:r w:rsidR="00A31921" w:rsidRPr="009174E6">
        <w:rPr>
          <w:rFonts w:ascii="Arial" w:hAnsi="Arial"/>
          <w:sz w:val="22"/>
          <w:szCs w:val="22"/>
        </w:rPr>
        <w:tab/>
      </w:r>
      <w:r w:rsidR="00AA39F5" w:rsidRPr="009174E6">
        <w:rPr>
          <w:rFonts w:ascii="Arial" w:hAnsi="Arial"/>
          <w:sz w:val="22"/>
          <w:szCs w:val="22"/>
        </w:rPr>
        <w:t xml:space="preserve">[  </w:t>
      </w:r>
      <w:proofErr w:type="gramStart"/>
      <w:r w:rsidR="00AA39F5" w:rsidRPr="009174E6">
        <w:rPr>
          <w:rFonts w:ascii="Arial" w:hAnsi="Arial"/>
          <w:sz w:val="22"/>
          <w:szCs w:val="22"/>
        </w:rPr>
        <w:t>]</w:t>
      </w:r>
      <w:r w:rsidR="00A31921" w:rsidRPr="009174E6">
        <w:rPr>
          <w:rFonts w:ascii="Arial" w:hAnsi="Arial"/>
          <w:sz w:val="22"/>
          <w:szCs w:val="22"/>
        </w:rPr>
        <w:t xml:space="preserve">  The</w:t>
      </w:r>
      <w:proofErr w:type="gramEnd"/>
      <w:r w:rsidR="00A31921" w:rsidRPr="009174E6">
        <w:rPr>
          <w:rFonts w:ascii="Arial" w:hAnsi="Arial"/>
          <w:sz w:val="22"/>
          <w:szCs w:val="22"/>
        </w:rPr>
        <w:t xml:space="preserve"> contempt motion is continued</w:t>
      </w:r>
      <w:r w:rsidR="00B36C35" w:rsidRPr="009174E6">
        <w:rPr>
          <w:rFonts w:ascii="Arial" w:hAnsi="Arial"/>
          <w:sz w:val="22"/>
          <w:szCs w:val="22"/>
        </w:rPr>
        <w:t xml:space="preserve"> to </w:t>
      </w:r>
      <w:r w:rsidR="00B36C35" w:rsidRPr="009174E6">
        <w:rPr>
          <w:rFonts w:ascii="Arial" w:hAnsi="Arial"/>
          <w:i/>
          <w:sz w:val="22"/>
          <w:szCs w:val="22"/>
        </w:rPr>
        <w:t>(date/time)</w:t>
      </w:r>
      <w:r w:rsidR="000A0C8C" w:rsidRPr="00AC0D50">
        <w:rPr>
          <w:rFonts w:ascii="Arial" w:hAnsi="Arial"/>
          <w:sz w:val="22"/>
          <w:szCs w:val="22"/>
          <w:u w:val="single"/>
        </w:rPr>
        <w:tab/>
      </w:r>
    </w:p>
    <w:p w14:paraId="6FE26228" w14:textId="0336BC12" w:rsidR="00C73B6F" w:rsidRPr="00AC0D50" w:rsidRDefault="00894AE2" w:rsidP="009174E6">
      <w:pPr>
        <w:tabs>
          <w:tab w:val="left" w:pos="990"/>
          <w:tab w:val="left" w:pos="6210"/>
          <w:tab w:val="left" w:pos="7560"/>
        </w:tabs>
        <w:spacing w:before="120"/>
        <w:ind w:left="720" w:hanging="720"/>
        <w:rPr>
          <w:rFonts w:ascii="Arial" w:hAnsi="Arial"/>
          <w:sz w:val="22"/>
          <w:szCs w:val="22"/>
        </w:rPr>
      </w:pPr>
      <w:r w:rsidRPr="00B86203">
        <w:rPr>
          <w:rFonts w:ascii="Arial" w:hAnsi="Arial"/>
          <w:b/>
          <w:sz w:val="22"/>
          <w:szCs w:val="22"/>
        </w:rPr>
        <w:t>11</w:t>
      </w:r>
      <w:r>
        <w:rPr>
          <w:rFonts w:ascii="Arial" w:hAnsi="Arial"/>
          <w:sz w:val="22"/>
          <w:szCs w:val="22"/>
        </w:rPr>
        <w:t>.</w:t>
      </w:r>
      <w:r w:rsidR="00A31921" w:rsidRPr="009174E6">
        <w:rPr>
          <w:rFonts w:ascii="Arial" w:hAnsi="Arial"/>
          <w:sz w:val="22"/>
          <w:szCs w:val="22"/>
        </w:rPr>
        <w:tab/>
      </w:r>
      <w:r w:rsidR="00AA39F5" w:rsidRPr="009174E6">
        <w:rPr>
          <w:rFonts w:ascii="Arial" w:hAnsi="Arial"/>
          <w:sz w:val="22"/>
          <w:szCs w:val="22"/>
        </w:rPr>
        <w:t xml:space="preserve">[  </w:t>
      </w:r>
      <w:proofErr w:type="gramStart"/>
      <w:r w:rsidR="00AA39F5" w:rsidRPr="009174E6">
        <w:rPr>
          <w:rFonts w:ascii="Arial" w:hAnsi="Arial"/>
          <w:sz w:val="22"/>
          <w:szCs w:val="22"/>
        </w:rPr>
        <w:t>]</w:t>
      </w:r>
      <w:r w:rsidR="00A31921" w:rsidRPr="009174E6">
        <w:rPr>
          <w:rFonts w:ascii="Arial" w:hAnsi="Arial"/>
          <w:sz w:val="22"/>
          <w:szCs w:val="22"/>
        </w:rPr>
        <w:t xml:space="preserve">  A</w:t>
      </w:r>
      <w:proofErr w:type="gramEnd"/>
      <w:r w:rsidR="00A31921" w:rsidRPr="009174E6">
        <w:rPr>
          <w:rFonts w:ascii="Arial" w:hAnsi="Arial"/>
          <w:sz w:val="22"/>
          <w:szCs w:val="22"/>
        </w:rPr>
        <w:t xml:space="preserve"> contempt review hearing is set</w:t>
      </w:r>
    </w:p>
    <w:p w14:paraId="16666744" w14:textId="5ADC9DFA" w:rsidR="00C73B6F" w:rsidRPr="00AC0D50" w:rsidRDefault="00C73B6F">
      <w:pPr>
        <w:tabs>
          <w:tab w:val="left" w:pos="990"/>
          <w:tab w:val="left" w:pos="6210"/>
          <w:tab w:val="left" w:pos="7560"/>
        </w:tabs>
        <w:spacing w:before="120"/>
        <w:ind w:left="547"/>
        <w:rPr>
          <w:rFonts w:ascii="Arial" w:eastAsia="Calibri" w:hAnsi="Arial" w:cs="Arial"/>
          <w:sz w:val="22"/>
          <w:szCs w:val="22"/>
        </w:rPr>
      </w:pPr>
      <w:r w:rsidRPr="009174E6">
        <w:rPr>
          <w:noProof/>
          <w:sz w:val="22"/>
          <w:szCs w:val="22"/>
        </w:rPr>
        <w:drawing>
          <wp:anchor distT="0" distB="0" distL="114300" distR="114300" simplePos="0" relativeHeight="251659264" behindDoc="0" locked="1" layoutInCell="1" allowOverlap="1" wp14:anchorId="073AB267" wp14:editId="71DABF1B">
            <wp:simplePos x="0" y="0"/>
            <wp:positionH relativeFrom="character">
              <wp:posOffset>-474980</wp:posOffset>
            </wp:positionH>
            <wp:positionV relativeFrom="paragraph">
              <wp:posOffset>165735</wp:posOffset>
            </wp:positionV>
            <wp:extent cx="374650" cy="374650"/>
            <wp:effectExtent l="0" t="0" r="6350" b="635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C0D50">
        <w:rPr>
          <w:rFonts w:ascii="Arial" w:hAnsi="Arial" w:cs="Arial"/>
          <w:sz w:val="22"/>
          <w:szCs w:val="22"/>
        </w:rPr>
        <w:t>on</w:t>
      </w:r>
      <w:proofErr w:type="gramEnd"/>
      <w:r w:rsidRPr="00AC0D50">
        <w:rPr>
          <w:rFonts w:ascii="Arial" w:hAnsi="Arial" w:cs="Arial"/>
          <w:sz w:val="22"/>
          <w:szCs w:val="22"/>
        </w:rPr>
        <w:t>:</w:t>
      </w:r>
      <w:r w:rsidRPr="00AC0D50">
        <w:rPr>
          <w:rFonts w:ascii="Arial" w:hAnsi="Arial" w:cs="Arial"/>
          <w:sz w:val="22"/>
          <w:szCs w:val="22"/>
        </w:rPr>
        <w:tab/>
      </w:r>
      <w:r w:rsidRPr="00AC0D50">
        <w:rPr>
          <w:rFonts w:ascii="Arial" w:hAnsi="Arial" w:cs="Arial"/>
          <w:sz w:val="22"/>
          <w:szCs w:val="22"/>
          <w:u w:val="single"/>
        </w:rPr>
        <w:tab/>
      </w:r>
      <w:r w:rsidRPr="00AC0D50">
        <w:rPr>
          <w:rFonts w:ascii="Arial" w:hAnsi="Arial" w:cs="Arial"/>
          <w:sz w:val="22"/>
          <w:szCs w:val="22"/>
        </w:rPr>
        <w:t xml:space="preserve"> at: </w:t>
      </w:r>
      <w:r w:rsidRPr="00AC0D50">
        <w:rPr>
          <w:rFonts w:ascii="Arial" w:hAnsi="Arial" w:cs="Arial"/>
          <w:sz w:val="22"/>
          <w:szCs w:val="22"/>
          <w:u w:val="single"/>
        </w:rPr>
        <w:tab/>
      </w:r>
      <w:r w:rsidRPr="00AC0D50">
        <w:rPr>
          <w:rFonts w:ascii="Arial" w:hAnsi="Arial" w:cs="Arial"/>
          <w:i/>
          <w:sz w:val="22"/>
          <w:szCs w:val="22"/>
        </w:rPr>
        <w:t xml:space="preserve"> </w:t>
      </w:r>
      <w:r w:rsidRPr="00AC0D50">
        <w:rPr>
          <w:rFonts w:ascii="Arial" w:hAnsi="Arial" w:cs="Arial"/>
          <w:sz w:val="22"/>
          <w:szCs w:val="22"/>
        </w:rPr>
        <w:t>[  ]</w:t>
      </w:r>
      <w:r w:rsidRPr="00AC0D50">
        <w:rPr>
          <w:rFonts w:ascii="Arial" w:eastAsia="Calibri" w:hAnsi="Arial" w:cs="Arial"/>
          <w:sz w:val="22"/>
          <w:szCs w:val="22"/>
        </w:rPr>
        <w:t xml:space="preserve"> a.m.  </w:t>
      </w:r>
      <w:r w:rsidRPr="00AC0D50">
        <w:rPr>
          <w:rFonts w:ascii="Arial" w:hAnsi="Arial" w:cs="Arial"/>
          <w:sz w:val="22"/>
          <w:szCs w:val="22"/>
        </w:rPr>
        <w:t>[  ]</w:t>
      </w:r>
      <w:r w:rsidRPr="00AC0D50">
        <w:rPr>
          <w:rFonts w:ascii="Arial" w:eastAsia="Calibri" w:hAnsi="Arial" w:cs="Arial"/>
          <w:sz w:val="22"/>
          <w:szCs w:val="22"/>
        </w:rPr>
        <w:t xml:space="preserve"> p.m.</w:t>
      </w:r>
    </w:p>
    <w:p w14:paraId="719452ED" w14:textId="77777777" w:rsidR="00C73B6F" w:rsidRPr="009174E6" w:rsidRDefault="00C73B6F">
      <w:pPr>
        <w:tabs>
          <w:tab w:val="left" w:pos="6660"/>
        </w:tabs>
        <w:ind w:left="990"/>
        <w:rPr>
          <w:rFonts w:ascii="Arial" w:hAnsi="Arial" w:cs="Arial"/>
          <w:i/>
          <w:sz w:val="22"/>
          <w:szCs w:val="22"/>
        </w:rPr>
      </w:pPr>
      <w:proofErr w:type="gramStart"/>
      <w:r w:rsidRPr="009174E6">
        <w:rPr>
          <w:rFonts w:ascii="Arial" w:hAnsi="Arial" w:cs="Arial"/>
          <w:i/>
          <w:sz w:val="22"/>
          <w:szCs w:val="22"/>
        </w:rPr>
        <w:t>date</w:t>
      </w:r>
      <w:proofErr w:type="gramEnd"/>
      <w:r w:rsidRPr="009174E6">
        <w:rPr>
          <w:rFonts w:ascii="Arial" w:hAnsi="Arial" w:cs="Arial"/>
          <w:i/>
          <w:sz w:val="22"/>
          <w:szCs w:val="22"/>
        </w:rPr>
        <w:t xml:space="preserve"> </w:t>
      </w:r>
      <w:r w:rsidRPr="009174E6">
        <w:rPr>
          <w:rFonts w:ascii="Arial" w:hAnsi="Arial" w:cs="Arial"/>
          <w:i/>
          <w:sz w:val="22"/>
          <w:szCs w:val="22"/>
        </w:rPr>
        <w:tab/>
        <w:t>time</w:t>
      </w:r>
    </w:p>
    <w:p w14:paraId="623E39EB" w14:textId="77777777" w:rsidR="00C73B6F" w:rsidRPr="00AC0D50" w:rsidRDefault="00C73B6F">
      <w:pPr>
        <w:tabs>
          <w:tab w:val="left" w:pos="990"/>
          <w:tab w:val="left" w:pos="7200"/>
          <w:tab w:val="right" w:pos="9360"/>
        </w:tabs>
        <w:spacing w:before="120"/>
        <w:ind w:left="547"/>
        <w:rPr>
          <w:rFonts w:ascii="Arial" w:hAnsi="Arial" w:cs="Arial"/>
          <w:sz w:val="22"/>
          <w:szCs w:val="22"/>
          <w:u w:val="single"/>
        </w:rPr>
      </w:pPr>
      <w:proofErr w:type="gramStart"/>
      <w:r w:rsidRPr="00AC0D50">
        <w:rPr>
          <w:rFonts w:ascii="Arial" w:hAnsi="Arial" w:cs="Arial"/>
          <w:sz w:val="22"/>
          <w:szCs w:val="22"/>
        </w:rPr>
        <w:t>at</w:t>
      </w:r>
      <w:proofErr w:type="gramEnd"/>
      <w:r w:rsidRPr="00AC0D50">
        <w:rPr>
          <w:rFonts w:ascii="Arial" w:hAnsi="Arial" w:cs="Arial"/>
          <w:sz w:val="22"/>
          <w:szCs w:val="22"/>
        </w:rPr>
        <w:t>:</w:t>
      </w:r>
      <w:r w:rsidRPr="00AC0D50">
        <w:rPr>
          <w:rFonts w:ascii="Arial" w:hAnsi="Arial" w:cs="Arial"/>
          <w:sz w:val="22"/>
          <w:szCs w:val="22"/>
        </w:rPr>
        <w:tab/>
      </w:r>
      <w:r w:rsidRPr="00AC0D50">
        <w:rPr>
          <w:rFonts w:ascii="Arial" w:hAnsi="Arial" w:cs="Arial"/>
          <w:sz w:val="22"/>
          <w:szCs w:val="22"/>
          <w:u w:val="single"/>
        </w:rPr>
        <w:tab/>
      </w:r>
      <w:r w:rsidRPr="00AC0D50">
        <w:rPr>
          <w:rFonts w:ascii="Arial" w:hAnsi="Arial" w:cs="Arial"/>
          <w:sz w:val="22"/>
          <w:szCs w:val="22"/>
        </w:rPr>
        <w:t xml:space="preserve">, </w:t>
      </w:r>
      <w:r w:rsidRPr="00AC0D50">
        <w:rPr>
          <w:rFonts w:ascii="Arial" w:hAnsi="Arial" w:cs="Arial"/>
          <w:sz w:val="22"/>
          <w:szCs w:val="22"/>
          <w:u w:val="single"/>
        </w:rPr>
        <w:tab/>
      </w:r>
    </w:p>
    <w:p w14:paraId="0840D4E6" w14:textId="77777777" w:rsidR="00C73B6F" w:rsidRPr="009174E6" w:rsidRDefault="00C73B6F">
      <w:pPr>
        <w:tabs>
          <w:tab w:val="left" w:pos="7380"/>
          <w:tab w:val="right" w:pos="9360"/>
        </w:tabs>
        <w:ind w:left="990"/>
        <w:rPr>
          <w:rFonts w:ascii="Arial" w:hAnsi="Arial" w:cs="Arial"/>
          <w:i/>
          <w:sz w:val="22"/>
          <w:szCs w:val="22"/>
        </w:rPr>
      </w:pPr>
      <w:proofErr w:type="gramStart"/>
      <w:r w:rsidRPr="009174E6">
        <w:rPr>
          <w:rFonts w:ascii="Arial" w:hAnsi="Arial" w:cs="Arial"/>
          <w:i/>
          <w:sz w:val="22"/>
          <w:szCs w:val="22"/>
        </w:rPr>
        <w:t>court’s</w:t>
      </w:r>
      <w:proofErr w:type="gramEnd"/>
      <w:r w:rsidRPr="009174E6">
        <w:rPr>
          <w:rFonts w:ascii="Arial" w:hAnsi="Arial" w:cs="Arial"/>
          <w:i/>
          <w:sz w:val="22"/>
          <w:szCs w:val="22"/>
        </w:rPr>
        <w:t xml:space="preserve"> address</w:t>
      </w:r>
      <w:r w:rsidRPr="009174E6">
        <w:rPr>
          <w:rFonts w:ascii="Arial" w:hAnsi="Arial" w:cs="Arial"/>
          <w:i/>
          <w:sz w:val="22"/>
          <w:szCs w:val="22"/>
        </w:rPr>
        <w:tab/>
        <w:t>room or department</w:t>
      </w:r>
    </w:p>
    <w:p w14:paraId="3A343DF1" w14:textId="77777777" w:rsidR="00C73B6F" w:rsidRPr="00AC0D50" w:rsidRDefault="00C73B6F">
      <w:pPr>
        <w:tabs>
          <w:tab w:val="left" w:pos="1260"/>
          <w:tab w:val="right" w:pos="9360"/>
        </w:tabs>
        <w:spacing w:before="120"/>
        <w:ind w:left="994"/>
        <w:rPr>
          <w:rFonts w:ascii="Arial" w:hAnsi="Arial" w:cs="Arial"/>
          <w:sz w:val="22"/>
          <w:szCs w:val="22"/>
          <w:u w:val="single"/>
        </w:rPr>
      </w:pPr>
      <w:r w:rsidRPr="00AC0D50">
        <w:rPr>
          <w:rFonts w:ascii="Arial" w:hAnsi="Arial" w:cs="Arial"/>
          <w:sz w:val="22"/>
          <w:szCs w:val="22"/>
          <w:u w:val="single"/>
        </w:rPr>
        <w:tab/>
      </w:r>
      <w:r w:rsidRPr="00AC0D50">
        <w:rPr>
          <w:rFonts w:ascii="Arial" w:hAnsi="Arial" w:cs="Arial"/>
          <w:sz w:val="22"/>
          <w:szCs w:val="22"/>
          <w:u w:val="single"/>
        </w:rPr>
        <w:tab/>
      </w:r>
    </w:p>
    <w:p w14:paraId="01391DD9" w14:textId="3A43A76C" w:rsidR="00C73B6F" w:rsidRPr="009174E6" w:rsidRDefault="00C73B6F">
      <w:pPr>
        <w:tabs>
          <w:tab w:val="left" w:pos="6660"/>
          <w:tab w:val="right" w:pos="9360"/>
        </w:tabs>
        <w:ind w:left="990"/>
        <w:rPr>
          <w:rFonts w:ascii="Arial" w:hAnsi="Arial" w:cs="Arial"/>
          <w:i/>
          <w:sz w:val="22"/>
          <w:szCs w:val="22"/>
        </w:rPr>
      </w:pPr>
      <w:proofErr w:type="gramStart"/>
      <w:r w:rsidRPr="009174E6">
        <w:rPr>
          <w:rFonts w:ascii="Arial" w:hAnsi="Arial" w:cs="Arial"/>
          <w:i/>
          <w:sz w:val="22"/>
          <w:szCs w:val="22"/>
        </w:rPr>
        <w:t>docket/calendar</w:t>
      </w:r>
      <w:proofErr w:type="gramEnd"/>
      <w:r w:rsidRPr="009174E6">
        <w:rPr>
          <w:rFonts w:ascii="Arial" w:hAnsi="Arial" w:cs="Arial"/>
          <w:i/>
          <w:sz w:val="22"/>
          <w:szCs w:val="22"/>
        </w:rPr>
        <w:t xml:space="preserve"> </w:t>
      </w:r>
      <w:r w:rsidRPr="009174E6">
        <w:rPr>
          <w:rFonts w:ascii="Arial" w:hAnsi="Arial" w:cs="Arial"/>
          <w:b/>
          <w:i/>
          <w:sz w:val="22"/>
          <w:szCs w:val="22"/>
        </w:rPr>
        <w:t>or</w:t>
      </w:r>
      <w:r w:rsidRPr="009174E6">
        <w:rPr>
          <w:rFonts w:ascii="Arial" w:hAnsi="Arial" w:cs="Arial"/>
          <w:i/>
          <w:sz w:val="22"/>
          <w:szCs w:val="22"/>
        </w:rPr>
        <w:t xml:space="preserve"> judge/commissioner’s name</w:t>
      </w:r>
    </w:p>
    <w:p w14:paraId="4AC62B5B" w14:textId="050C7925" w:rsidR="00A31921" w:rsidRPr="009174E6" w:rsidRDefault="00894AE2" w:rsidP="009174E6">
      <w:pPr>
        <w:tabs>
          <w:tab w:val="left" w:pos="7830"/>
        </w:tabs>
        <w:spacing w:before="120"/>
        <w:ind w:left="720" w:hanging="720"/>
        <w:rPr>
          <w:rFonts w:ascii="Arial" w:hAnsi="Arial"/>
          <w:sz w:val="22"/>
          <w:szCs w:val="22"/>
        </w:rPr>
      </w:pPr>
      <w:r w:rsidRPr="00B86203">
        <w:rPr>
          <w:rFonts w:ascii="Arial" w:hAnsi="Arial"/>
          <w:b/>
          <w:sz w:val="22"/>
          <w:szCs w:val="22"/>
        </w:rPr>
        <w:t>1</w:t>
      </w:r>
      <w:r w:rsidR="00F9765A" w:rsidRPr="00B86203">
        <w:rPr>
          <w:rFonts w:ascii="Arial" w:hAnsi="Arial"/>
          <w:b/>
          <w:sz w:val="22"/>
          <w:szCs w:val="22"/>
        </w:rPr>
        <w:t>2</w:t>
      </w:r>
      <w:r w:rsidRPr="00B86203">
        <w:rPr>
          <w:rFonts w:ascii="Arial" w:hAnsi="Arial"/>
          <w:b/>
          <w:sz w:val="22"/>
          <w:szCs w:val="22"/>
        </w:rPr>
        <w:t>.</w:t>
      </w:r>
      <w:r w:rsidR="00A31921" w:rsidRPr="009174E6">
        <w:rPr>
          <w:rFonts w:ascii="Arial" w:hAnsi="Arial"/>
          <w:sz w:val="22"/>
          <w:szCs w:val="22"/>
        </w:rPr>
        <w:tab/>
        <w:t>The order regarding truancy petition entered</w:t>
      </w:r>
      <w:r w:rsidR="00C73B6F" w:rsidRPr="00AC0D50">
        <w:rPr>
          <w:rFonts w:ascii="Arial" w:hAnsi="Arial"/>
          <w:sz w:val="22"/>
          <w:szCs w:val="22"/>
        </w:rPr>
        <w:t xml:space="preserve"> </w:t>
      </w:r>
      <w:r w:rsidR="00C73B6F" w:rsidRPr="00AC0D50">
        <w:rPr>
          <w:rFonts w:ascii="Arial" w:hAnsi="Arial"/>
          <w:i/>
          <w:sz w:val="22"/>
          <w:szCs w:val="22"/>
        </w:rPr>
        <w:t>(date)</w:t>
      </w:r>
      <w:r w:rsidR="00C73B6F" w:rsidRPr="00AC0D50">
        <w:rPr>
          <w:rFonts w:ascii="Arial" w:hAnsi="Arial"/>
          <w:sz w:val="22"/>
          <w:szCs w:val="22"/>
        </w:rPr>
        <w:t xml:space="preserve"> </w:t>
      </w:r>
      <w:r w:rsidR="00C73B6F" w:rsidRPr="009174E6">
        <w:rPr>
          <w:rFonts w:ascii="Arial" w:hAnsi="Arial"/>
          <w:sz w:val="22"/>
          <w:szCs w:val="22"/>
          <w:u w:val="single"/>
        </w:rPr>
        <w:tab/>
      </w:r>
      <w:r w:rsidR="00A31921" w:rsidRPr="009174E6">
        <w:rPr>
          <w:rFonts w:ascii="Arial" w:hAnsi="Arial"/>
          <w:sz w:val="22"/>
          <w:szCs w:val="22"/>
        </w:rPr>
        <w:t>remains in effect, except as modified by this order.</w:t>
      </w:r>
    </w:p>
    <w:p w14:paraId="7C89E155" w14:textId="4173669E" w:rsidR="003105AF" w:rsidRPr="009174E6" w:rsidRDefault="00894AE2" w:rsidP="009174E6">
      <w:pPr>
        <w:tabs>
          <w:tab w:val="left" w:pos="720"/>
          <w:tab w:val="left" w:pos="9360"/>
        </w:tabs>
        <w:spacing w:before="120"/>
        <w:rPr>
          <w:rFonts w:ascii="Arial" w:hAnsi="Arial"/>
          <w:sz w:val="22"/>
          <w:szCs w:val="22"/>
          <w:u w:val="single"/>
        </w:rPr>
      </w:pPr>
      <w:r w:rsidRPr="00B86203">
        <w:rPr>
          <w:rFonts w:ascii="Arial" w:hAnsi="Arial"/>
          <w:b/>
          <w:sz w:val="22"/>
          <w:szCs w:val="22"/>
        </w:rPr>
        <w:t>1</w:t>
      </w:r>
      <w:r w:rsidR="00F9765A" w:rsidRPr="00B86203">
        <w:rPr>
          <w:rFonts w:ascii="Arial" w:hAnsi="Arial"/>
          <w:b/>
          <w:sz w:val="22"/>
          <w:szCs w:val="22"/>
        </w:rPr>
        <w:t>3</w:t>
      </w:r>
      <w:r w:rsidRPr="00B86203">
        <w:rPr>
          <w:rFonts w:ascii="Arial" w:hAnsi="Arial"/>
          <w:b/>
          <w:sz w:val="22"/>
          <w:szCs w:val="22"/>
        </w:rPr>
        <w:t>.</w:t>
      </w:r>
      <w:r w:rsidR="00A31921" w:rsidRPr="009174E6">
        <w:rPr>
          <w:rFonts w:ascii="Arial" w:hAnsi="Arial"/>
          <w:sz w:val="22"/>
          <w:szCs w:val="22"/>
        </w:rPr>
        <w:tab/>
        <w:t xml:space="preserve">Other: </w:t>
      </w:r>
      <w:r w:rsidR="00A31921" w:rsidRPr="009174E6">
        <w:rPr>
          <w:rFonts w:ascii="Arial" w:hAnsi="Arial"/>
          <w:sz w:val="22"/>
          <w:szCs w:val="22"/>
          <w:u w:val="single"/>
        </w:rPr>
        <w:tab/>
      </w:r>
    </w:p>
    <w:p w14:paraId="5096791B" w14:textId="77777777" w:rsidR="003105AF" w:rsidRPr="009174E6" w:rsidRDefault="003105AF" w:rsidP="009174E6">
      <w:pPr>
        <w:tabs>
          <w:tab w:val="left" w:pos="720"/>
          <w:tab w:val="left" w:pos="9360"/>
        </w:tabs>
        <w:spacing w:before="120"/>
        <w:ind w:left="1267"/>
        <w:rPr>
          <w:rFonts w:ascii="Arial" w:hAnsi="Arial"/>
          <w:sz w:val="22"/>
          <w:szCs w:val="22"/>
          <w:u w:val="single"/>
        </w:rPr>
      </w:pPr>
      <w:r w:rsidRPr="009174E6">
        <w:rPr>
          <w:rFonts w:ascii="Arial" w:hAnsi="Arial"/>
          <w:sz w:val="22"/>
          <w:szCs w:val="22"/>
          <w:u w:val="single"/>
        </w:rPr>
        <w:tab/>
      </w:r>
    </w:p>
    <w:p w14:paraId="37B0EB22" w14:textId="77777777" w:rsidR="003105AF" w:rsidRPr="009174E6" w:rsidRDefault="003105AF" w:rsidP="009174E6">
      <w:pPr>
        <w:tabs>
          <w:tab w:val="left" w:pos="720"/>
          <w:tab w:val="left" w:pos="9360"/>
        </w:tabs>
        <w:spacing w:before="120"/>
        <w:ind w:left="1260"/>
        <w:rPr>
          <w:rFonts w:ascii="Arial" w:hAnsi="Arial"/>
          <w:sz w:val="22"/>
          <w:szCs w:val="22"/>
          <w:u w:val="single"/>
        </w:rPr>
      </w:pPr>
      <w:r w:rsidRPr="009174E6">
        <w:rPr>
          <w:rFonts w:ascii="Arial" w:hAnsi="Arial"/>
          <w:sz w:val="22"/>
          <w:szCs w:val="22"/>
          <w:u w:val="single"/>
        </w:rPr>
        <w:tab/>
      </w:r>
    </w:p>
    <w:p w14:paraId="4579C728" w14:textId="15A3FBEF" w:rsidR="00A31921" w:rsidRPr="009174E6" w:rsidRDefault="00A31921" w:rsidP="009174E6">
      <w:pPr>
        <w:tabs>
          <w:tab w:val="left" w:pos="3960"/>
        </w:tabs>
        <w:spacing w:before="240"/>
        <w:rPr>
          <w:rFonts w:ascii="Arial" w:hAnsi="Arial"/>
          <w:sz w:val="22"/>
          <w:szCs w:val="22"/>
          <w:u w:val="single"/>
        </w:rPr>
      </w:pPr>
      <w:r w:rsidRPr="009174E6">
        <w:rPr>
          <w:rFonts w:ascii="Arial" w:hAnsi="Arial"/>
          <w:sz w:val="22"/>
          <w:szCs w:val="22"/>
        </w:rPr>
        <w:t>Date</w:t>
      </w:r>
      <w:r w:rsidR="009757F1" w:rsidRPr="009174E6">
        <w:rPr>
          <w:rFonts w:ascii="Arial" w:hAnsi="Arial"/>
          <w:sz w:val="22"/>
          <w:szCs w:val="22"/>
        </w:rPr>
        <w:t>d</w:t>
      </w:r>
      <w:proofErr w:type="gramStart"/>
      <w:r w:rsidR="009757F1" w:rsidRPr="009174E6">
        <w:rPr>
          <w:rFonts w:ascii="Arial" w:hAnsi="Arial"/>
          <w:sz w:val="22"/>
          <w:szCs w:val="22"/>
        </w:rPr>
        <w:t>:</w:t>
      </w:r>
      <w:r w:rsidR="009757F1">
        <w:rPr>
          <w:rFonts w:ascii="Arial" w:hAnsi="Arial"/>
          <w:sz w:val="22"/>
          <w:szCs w:val="22"/>
          <w:u w:val="single"/>
        </w:rPr>
        <w:t>_</w:t>
      </w:r>
      <w:proofErr w:type="gramEnd"/>
      <w:r w:rsidR="009757F1">
        <w:rPr>
          <w:rFonts w:ascii="Arial" w:hAnsi="Arial"/>
          <w:sz w:val="22"/>
          <w:szCs w:val="22"/>
          <w:u w:val="single"/>
        </w:rPr>
        <w:t>____________________</w:t>
      </w:r>
      <w:r w:rsidR="009757F1">
        <w:rPr>
          <w:rFonts w:ascii="Arial" w:hAnsi="Arial"/>
          <w:sz w:val="22"/>
          <w:szCs w:val="22"/>
        </w:rPr>
        <w:t xml:space="preserve">                              ___________________________________</w:t>
      </w:r>
    </w:p>
    <w:p w14:paraId="475DC82D" w14:textId="4A8F258C" w:rsidR="00A31921" w:rsidRPr="00AC0D50" w:rsidRDefault="00A31921" w:rsidP="009174E6">
      <w:pPr>
        <w:tabs>
          <w:tab w:val="left" w:pos="5040"/>
          <w:tab w:val="left" w:pos="9000"/>
        </w:tabs>
        <w:rPr>
          <w:rFonts w:ascii="Arial" w:hAnsi="Arial"/>
          <w:sz w:val="22"/>
          <w:szCs w:val="22"/>
        </w:rPr>
      </w:pPr>
      <w:r w:rsidRPr="009174E6">
        <w:rPr>
          <w:rFonts w:ascii="Arial" w:hAnsi="Arial"/>
          <w:sz w:val="22"/>
          <w:szCs w:val="22"/>
        </w:rPr>
        <w:tab/>
      </w:r>
      <w:r w:rsidRPr="00AC0D50">
        <w:rPr>
          <w:rFonts w:ascii="Arial" w:hAnsi="Arial"/>
          <w:sz w:val="22"/>
          <w:szCs w:val="22"/>
        </w:rPr>
        <w:t>Judge/Commissioner</w:t>
      </w:r>
    </w:p>
    <w:p w14:paraId="57AA5BFF" w14:textId="77777777" w:rsidR="00AA39F5" w:rsidRPr="009174E6" w:rsidRDefault="00AA39F5" w:rsidP="00AA39F5">
      <w:pPr>
        <w:pStyle w:val="BodyText"/>
        <w:tabs>
          <w:tab w:val="left" w:pos="5040"/>
        </w:tabs>
        <w:spacing w:line="240" w:lineRule="auto"/>
        <w:rPr>
          <w:rFonts w:ascii="Arial" w:hAnsi="Arial"/>
          <w:sz w:val="22"/>
          <w:szCs w:val="22"/>
        </w:rPr>
      </w:pPr>
      <w:r w:rsidRPr="009174E6">
        <w:rPr>
          <w:rFonts w:ascii="Arial" w:hAnsi="Arial"/>
          <w:sz w:val="22"/>
          <w:szCs w:val="22"/>
        </w:rPr>
        <w:t>Prepared by:</w:t>
      </w:r>
    </w:p>
    <w:p w14:paraId="7715B511" w14:textId="2A6D04B3" w:rsidR="00AA39F5" w:rsidRPr="009174E6" w:rsidRDefault="009757F1" w:rsidP="009174E6">
      <w:pPr>
        <w:pStyle w:val="BodyText"/>
        <w:tabs>
          <w:tab w:val="left" w:pos="3960"/>
          <w:tab w:val="left" w:pos="5040"/>
        </w:tabs>
        <w:spacing w:before="240" w:line="240" w:lineRule="auto"/>
        <w:rPr>
          <w:rFonts w:ascii="Arial" w:hAnsi="Arial"/>
          <w:sz w:val="22"/>
          <w:szCs w:val="22"/>
          <w:u w:val="single"/>
        </w:rPr>
      </w:pPr>
      <w:r>
        <w:rPr>
          <w:rFonts w:ascii="Arial" w:hAnsi="Arial"/>
          <w:sz w:val="22"/>
          <w:szCs w:val="22"/>
        </w:rPr>
        <w:t>_________________________________</w:t>
      </w:r>
      <w:r w:rsidR="00AA39F5" w:rsidRPr="009174E6">
        <w:rPr>
          <w:rFonts w:ascii="Arial" w:hAnsi="Arial"/>
          <w:sz w:val="22"/>
          <w:szCs w:val="22"/>
          <w:u w:val="single"/>
        </w:rPr>
        <w:tab/>
      </w:r>
    </w:p>
    <w:p w14:paraId="16D05181" w14:textId="3FBB7C62" w:rsidR="00AA39F5" w:rsidRPr="009174E6" w:rsidRDefault="00AA39F5" w:rsidP="00AA39F5">
      <w:pPr>
        <w:pStyle w:val="BodyText"/>
        <w:tabs>
          <w:tab w:val="left" w:pos="2880"/>
          <w:tab w:val="left" w:pos="3960"/>
          <w:tab w:val="left" w:pos="5040"/>
        </w:tabs>
        <w:spacing w:line="240" w:lineRule="auto"/>
        <w:rPr>
          <w:rFonts w:ascii="Arial" w:hAnsi="Arial"/>
          <w:sz w:val="22"/>
          <w:szCs w:val="22"/>
        </w:rPr>
      </w:pPr>
      <w:r w:rsidRPr="009174E6">
        <w:rPr>
          <w:rFonts w:ascii="Arial" w:hAnsi="Arial"/>
          <w:sz w:val="22"/>
          <w:szCs w:val="22"/>
        </w:rPr>
        <w:t xml:space="preserve">Signature </w:t>
      </w:r>
      <w:r w:rsidRPr="009174E6">
        <w:rPr>
          <w:rFonts w:ascii="Arial" w:hAnsi="Arial"/>
          <w:sz w:val="22"/>
          <w:szCs w:val="22"/>
        </w:rPr>
        <w:tab/>
      </w:r>
      <w:r w:rsidR="009757F1">
        <w:rPr>
          <w:rFonts w:ascii="Arial" w:hAnsi="Arial"/>
          <w:sz w:val="22"/>
          <w:szCs w:val="22"/>
        </w:rPr>
        <w:t xml:space="preserve">                     </w:t>
      </w:r>
      <w:r w:rsidRPr="009174E6">
        <w:rPr>
          <w:rFonts w:ascii="Arial" w:hAnsi="Arial"/>
          <w:sz w:val="22"/>
          <w:szCs w:val="22"/>
        </w:rPr>
        <w:t>WSBA#</w:t>
      </w:r>
    </w:p>
    <w:p w14:paraId="5A076AC3" w14:textId="335A0A04" w:rsidR="00AA39F5" w:rsidRPr="009174E6" w:rsidRDefault="009757F1" w:rsidP="009174E6">
      <w:pPr>
        <w:pStyle w:val="BodyText"/>
        <w:tabs>
          <w:tab w:val="left" w:pos="3960"/>
          <w:tab w:val="left" w:pos="5040"/>
        </w:tabs>
        <w:spacing w:before="240" w:line="240" w:lineRule="auto"/>
        <w:rPr>
          <w:rFonts w:ascii="Arial" w:hAnsi="Arial"/>
          <w:sz w:val="22"/>
          <w:szCs w:val="22"/>
          <w:u w:val="single"/>
        </w:rPr>
      </w:pPr>
      <w:r>
        <w:rPr>
          <w:rFonts w:ascii="Arial" w:hAnsi="Arial"/>
          <w:sz w:val="22"/>
          <w:szCs w:val="22"/>
          <w:u w:val="single"/>
        </w:rPr>
        <w:t>_______________________________</w:t>
      </w:r>
      <w:r w:rsidR="00AA39F5" w:rsidRPr="009174E6">
        <w:rPr>
          <w:rFonts w:ascii="Arial" w:hAnsi="Arial"/>
          <w:sz w:val="22"/>
          <w:szCs w:val="22"/>
          <w:u w:val="single"/>
        </w:rPr>
        <w:tab/>
      </w:r>
    </w:p>
    <w:p w14:paraId="6997956D" w14:textId="77777777" w:rsidR="00AA39F5" w:rsidRPr="009174E6" w:rsidRDefault="00AA39F5" w:rsidP="00AA39F5">
      <w:pPr>
        <w:pStyle w:val="BodyText"/>
        <w:tabs>
          <w:tab w:val="left" w:pos="3960"/>
          <w:tab w:val="left" w:pos="5040"/>
        </w:tabs>
        <w:spacing w:line="240" w:lineRule="auto"/>
        <w:rPr>
          <w:rFonts w:ascii="Arial" w:hAnsi="Arial"/>
          <w:sz w:val="22"/>
          <w:szCs w:val="22"/>
        </w:rPr>
      </w:pPr>
      <w:r w:rsidRPr="009174E6">
        <w:rPr>
          <w:rFonts w:ascii="Arial" w:hAnsi="Arial"/>
          <w:sz w:val="22"/>
          <w:szCs w:val="22"/>
        </w:rPr>
        <w:t>Print Name</w:t>
      </w:r>
    </w:p>
    <w:p w14:paraId="26B0351A" w14:textId="77777777" w:rsidR="00AA39F5" w:rsidRPr="009174E6" w:rsidRDefault="00AA39F5" w:rsidP="009174E6">
      <w:pPr>
        <w:pStyle w:val="BodyText"/>
        <w:tabs>
          <w:tab w:val="left" w:pos="3960"/>
          <w:tab w:val="left" w:pos="5040"/>
          <w:tab w:val="left" w:pos="8820"/>
        </w:tabs>
        <w:spacing w:before="240" w:line="240" w:lineRule="auto"/>
        <w:rPr>
          <w:rFonts w:ascii="Arial" w:hAnsi="Arial"/>
          <w:sz w:val="22"/>
          <w:szCs w:val="22"/>
          <w:u w:val="single"/>
        </w:rPr>
      </w:pPr>
      <w:r w:rsidRPr="009174E6">
        <w:rPr>
          <w:rFonts w:ascii="Arial" w:hAnsi="Arial" w:cs="Arial"/>
          <w:sz w:val="22"/>
          <w:szCs w:val="22"/>
          <w:u w:val="single"/>
        </w:rPr>
        <w:t>►</w:t>
      </w:r>
      <w:r w:rsidRPr="009174E6">
        <w:rPr>
          <w:rFonts w:ascii="Arial" w:hAnsi="Arial"/>
          <w:sz w:val="22"/>
          <w:szCs w:val="22"/>
          <w:u w:val="single"/>
        </w:rPr>
        <w:tab/>
      </w:r>
      <w:r w:rsidRPr="009174E6">
        <w:rPr>
          <w:rFonts w:ascii="Arial" w:hAnsi="Arial"/>
          <w:sz w:val="22"/>
          <w:szCs w:val="22"/>
        </w:rPr>
        <w:tab/>
      </w:r>
      <w:r w:rsidRPr="009174E6">
        <w:rPr>
          <w:rFonts w:ascii="Arial" w:hAnsi="Arial" w:cs="Arial"/>
          <w:sz w:val="22"/>
          <w:szCs w:val="22"/>
          <w:u w:val="single"/>
        </w:rPr>
        <w:t>►</w:t>
      </w:r>
      <w:r w:rsidRPr="009174E6">
        <w:rPr>
          <w:rFonts w:ascii="Arial" w:hAnsi="Arial"/>
          <w:sz w:val="22"/>
          <w:szCs w:val="22"/>
          <w:u w:val="single"/>
        </w:rPr>
        <w:tab/>
      </w:r>
    </w:p>
    <w:p w14:paraId="50F1FC50" w14:textId="5C650CA5" w:rsidR="00AA39F5" w:rsidRPr="009174E6" w:rsidRDefault="00AA39F5" w:rsidP="00AA39F5">
      <w:pPr>
        <w:pStyle w:val="BodyText"/>
        <w:tabs>
          <w:tab w:val="left" w:pos="3960"/>
          <w:tab w:val="left" w:pos="5040"/>
          <w:tab w:val="left" w:pos="8820"/>
        </w:tabs>
        <w:spacing w:line="240" w:lineRule="auto"/>
        <w:rPr>
          <w:rFonts w:ascii="Arial" w:hAnsi="Arial"/>
          <w:sz w:val="22"/>
          <w:szCs w:val="22"/>
        </w:rPr>
      </w:pPr>
      <w:r w:rsidRPr="009174E6">
        <w:rPr>
          <w:rFonts w:ascii="Arial" w:hAnsi="Arial"/>
          <w:sz w:val="22"/>
          <w:szCs w:val="22"/>
        </w:rPr>
        <w:t>Student’s signature</w:t>
      </w:r>
      <w:r w:rsidRPr="009174E6">
        <w:rPr>
          <w:rFonts w:ascii="Arial" w:hAnsi="Arial"/>
          <w:sz w:val="22"/>
          <w:szCs w:val="22"/>
        </w:rPr>
        <w:tab/>
      </w:r>
      <w:r w:rsidRPr="009174E6">
        <w:rPr>
          <w:rFonts w:ascii="Arial" w:hAnsi="Arial"/>
          <w:sz w:val="22"/>
          <w:szCs w:val="22"/>
        </w:rPr>
        <w:tab/>
        <w:t>Parent</w:t>
      </w:r>
      <w:r w:rsidR="0025485A">
        <w:rPr>
          <w:rFonts w:ascii="Arial" w:hAnsi="Arial"/>
          <w:sz w:val="22"/>
          <w:szCs w:val="22"/>
        </w:rPr>
        <w:t>/guardian</w:t>
      </w:r>
      <w:r w:rsidRPr="009174E6">
        <w:rPr>
          <w:rFonts w:ascii="Arial" w:hAnsi="Arial"/>
          <w:sz w:val="22"/>
          <w:szCs w:val="22"/>
        </w:rPr>
        <w:t>’s signature</w:t>
      </w:r>
    </w:p>
    <w:p w14:paraId="6E69690B" w14:textId="77777777" w:rsidR="00B36C35" w:rsidRPr="00AC0D50" w:rsidRDefault="00B36C35" w:rsidP="00AA39F5">
      <w:pPr>
        <w:tabs>
          <w:tab w:val="left" w:pos="5040"/>
        </w:tabs>
        <w:rPr>
          <w:rFonts w:ascii="Arial" w:hAnsi="Arial"/>
          <w:sz w:val="22"/>
          <w:szCs w:val="22"/>
        </w:rPr>
      </w:pPr>
    </w:p>
    <w:sectPr w:rsidR="00B36C35" w:rsidRPr="00AC0D50" w:rsidSect="009174E6">
      <w:footerReference w:type="default" r:id="rId7"/>
      <w:type w:val="continuous"/>
      <w:pgSz w:w="12240" w:h="15840" w:code="1"/>
      <w:pgMar w:top="1440" w:right="1440" w:bottom="1440" w:left="1440" w:header="0" w:footer="1008"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4A597" w16cid:durableId="270E63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35314" w14:textId="77777777" w:rsidR="00CE11B0" w:rsidRDefault="00CE11B0">
      <w:r>
        <w:separator/>
      </w:r>
    </w:p>
  </w:endnote>
  <w:endnote w:type="continuationSeparator" w:id="0">
    <w:p w14:paraId="62D4176B" w14:textId="77777777" w:rsidR="00CE11B0" w:rsidRDefault="00CE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4"/>
      <w:gridCol w:w="3125"/>
      <w:gridCol w:w="3101"/>
    </w:tblGrid>
    <w:tr w:rsidR="00AC0D50" w:rsidRPr="000F0C8D" w14:paraId="1F91CE66" w14:textId="77777777" w:rsidTr="00607FC3">
      <w:trPr>
        <w:trHeight w:val="127"/>
      </w:trPr>
      <w:tc>
        <w:tcPr>
          <w:tcW w:w="3192" w:type="dxa"/>
          <w:shd w:val="clear" w:color="auto" w:fill="auto"/>
        </w:tcPr>
        <w:p w14:paraId="3CA2EA09" w14:textId="3525D302" w:rsidR="00AC0D50" w:rsidRPr="006150A5" w:rsidRDefault="00AC0D50" w:rsidP="00AC0D50">
          <w:pPr>
            <w:tabs>
              <w:tab w:val="center" w:pos="1448"/>
            </w:tabs>
            <w:rPr>
              <w:rStyle w:val="PageNumber"/>
              <w:rFonts w:ascii="Arial" w:hAnsi="Arial" w:cs="Arial"/>
              <w:i/>
              <w:sz w:val="18"/>
              <w:szCs w:val="18"/>
            </w:rPr>
          </w:pPr>
          <w:r>
            <w:rPr>
              <w:rFonts w:ascii="Arial" w:hAnsi="Arial"/>
              <w:sz w:val="18"/>
            </w:rPr>
            <w:t>RCW 28A.225.090, 7.21.030</w:t>
          </w:r>
          <w:r w:rsidRPr="006150A5">
            <w:rPr>
              <w:rFonts w:ascii="Arial" w:hAnsi="Arial"/>
              <w:sz w:val="18"/>
              <w:szCs w:val="18"/>
            </w:rPr>
            <w:t xml:space="preserve">)  </w:t>
          </w:r>
          <w:r w:rsidRPr="006150A5">
            <w:rPr>
              <w:rStyle w:val="PageNumber"/>
              <w:rFonts w:ascii="Arial" w:hAnsi="Arial" w:cs="Arial"/>
              <w:i/>
              <w:sz w:val="18"/>
              <w:szCs w:val="18"/>
            </w:rPr>
            <w:t>(0</w:t>
          </w:r>
          <w:r>
            <w:rPr>
              <w:rStyle w:val="PageNumber"/>
              <w:rFonts w:ascii="Arial" w:hAnsi="Arial" w:cs="Arial"/>
              <w:i/>
              <w:sz w:val="18"/>
              <w:szCs w:val="18"/>
            </w:rPr>
            <w:t>1</w:t>
          </w:r>
          <w:r w:rsidRPr="006150A5">
            <w:rPr>
              <w:rStyle w:val="PageNumber"/>
              <w:rFonts w:ascii="Arial" w:hAnsi="Arial" w:cs="Arial"/>
              <w:i/>
              <w:sz w:val="18"/>
              <w:szCs w:val="18"/>
            </w:rPr>
            <w:t>/202</w:t>
          </w:r>
          <w:r>
            <w:rPr>
              <w:rStyle w:val="PageNumber"/>
              <w:rFonts w:ascii="Arial" w:hAnsi="Arial" w:cs="Arial"/>
              <w:i/>
              <w:sz w:val="18"/>
              <w:szCs w:val="18"/>
            </w:rPr>
            <w:t>3</w:t>
          </w:r>
          <w:r w:rsidRPr="006150A5">
            <w:rPr>
              <w:rStyle w:val="PageNumber"/>
              <w:rFonts w:ascii="Arial" w:hAnsi="Arial" w:cs="Arial"/>
              <w:i/>
              <w:sz w:val="18"/>
              <w:szCs w:val="18"/>
            </w:rPr>
            <w:t>)</w:t>
          </w:r>
          <w:r w:rsidRPr="006150A5">
            <w:rPr>
              <w:rStyle w:val="PageNumber"/>
              <w:rFonts w:ascii="Arial" w:hAnsi="Arial" w:cs="Arial"/>
              <w:i/>
              <w:sz w:val="18"/>
              <w:szCs w:val="18"/>
            </w:rPr>
            <w:tab/>
          </w:r>
        </w:p>
        <w:p w14:paraId="50F93BC7" w14:textId="264DACC2" w:rsidR="00AC0D50" w:rsidRPr="000F0C8D" w:rsidRDefault="00AC0D50">
          <w:pPr>
            <w:tabs>
              <w:tab w:val="center" w:pos="4680"/>
            </w:tabs>
            <w:rPr>
              <w:rFonts w:ascii="Arial" w:hAnsi="Arial" w:cs="Arial"/>
            </w:rPr>
          </w:pPr>
          <w:r>
            <w:rPr>
              <w:rStyle w:val="PageNumber"/>
              <w:rFonts w:ascii="Arial" w:hAnsi="Arial" w:cs="Arial"/>
              <w:b/>
              <w:sz w:val="18"/>
              <w:szCs w:val="18"/>
            </w:rPr>
            <w:t>WPF JU 13.072</w:t>
          </w:r>
          <w:r w:rsidRPr="006150A5">
            <w:rPr>
              <w:rStyle w:val="PageNumber"/>
              <w:rFonts w:ascii="Arial" w:hAnsi="Arial" w:cs="Arial"/>
              <w:b/>
              <w:sz w:val="18"/>
              <w:szCs w:val="18"/>
            </w:rPr>
            <w:t>0</w:t>
          </w:r>
        </w:p>
      </w:tc>
      <w:tc>
        <w:tcPr>
          <w:tcW w:w="3192" w:type="dxa"/>
          <w:shd w:val="clear" w:color="auto" w:fill="auto"/>
        </w:tcPr>
        <w:p w14:paraId="04771956" w14:textId="5E63D7AB" w:rsidR="00AC0D50" w:rsidRPr="002D5F20" w:rsidRDefault="00AC0D50" w:rsidP="00AC0D50">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Order on Hearing re: Contempt</w:t>
          </w:r>
        </w:p>
        <w:p w14:paraId="6813BC20" w14:textId="19349DCD" w:rsidR="00AC0D50" w:rsidRPr="00357780" w:rsidRDefault="00AC0D50" w:rsidP="00AC0D50">
          <w:pPr>
            <w:pStyle w:val="Footer"/>
            <w:tabs>
              <w:tab w:val="clear" w:pos="4320"/>
              <w:tab w:val="clear" w:pos="8640"/>
              <w:tab w:val="center" w:pos="4680"/>
              <w:tab w:val="right" w:pos="9360"/>
            </w:tabs>
            <w:jc w:val="center"/>
            <w:rPr>
              <w:rFonts w:ascii="Arial" w:hAnsi="Arial" w:cs="Arial"/>
              <w:b/>
              <w:sz w:val="18"/>
              <w:szCs w:val="18"/>
            </w:rPr>
          </w:pPr>
          <w:r w:rsidRPr="005627A7">
            <w:rPr>
              <w:rStyle w:val="PageNumber"/>
              <w:rFonts w:ascii="Arial" w:hAnsi="Arial" w:cs="Arial"/>
              <w:sz w:val="18"/>
              <w:szCs w:val="18"/>
            </w:rPr>
            <w:t>p.</w:t>
          </w:r>
          <w:r w:rsidRPr="00357780">
            <w:rPr>
              <w:rStyle w:val="PageNumber"/>
              <w:rFonts w:ascii="Arial" w:hAnsi="Arial" w:cs="Arial"/>
              <w:b/>
              <w:sz w:val="18"/>
              <w:szCs w:val="18"/>
            </w:rPr>
            <w:t xml:space="preserve"> </w:t>
          </w:r>
          <w:r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Pr="00357780">
            <w:rPr>
              <w:rStyle w:val="PageNumber"/>
              <w:rFonts w:ascii="Arial" w:hAnsi="Arial" w:cs="Arial"/>
              <w:b/>
              <w:sz w:val="18"/>
              <w:szCs w:val="18"/>
            </w:rPr>
            <w:fldChar w:fldCharType="separate"/>
          </w:r>
          <w:r w:rsidR="00AF354A">
            <w:rPr>
              <w:rStyle w:val="PageNumber"/>
              <w:rFonts w:ascii="Arial" w:hAnsi="Arial" w:cs="Arial"/>
              <w:b/>
              <w:noProof/>
              <w:sz w:val="18"/>
              <w:szCs w:val="18"/>
            </w:rPr>
            <w:t>4</w:t>
          </w:r>
          <w:r w:rsidRPr="00357780">
            <w:rPr>
              <w:rStyle w:val="PageNumber"/>
              <w:rFonts w:ascii="Arial" w:hAnsi="Arial" w:cs="Arial"/>
              <w:b/>
              <w:sz w:val="18"/>
              <w:szCs w:val="18"/>
            </w:rPr>
            <w:fldChar w:fldCharType="end"/>
          </w:r>
          <w:r w:rsidRPr="00357780">
            <w:rPr>
              <w:rStyle w:val="PageNumber"/>
              <w:rFonts w:ascii="Arial" w:hAnsi="Arial" w:cs="Arial"/>
              <w:b/>
              <w:sz w:val="18"/>
              <w:szCs w:val="18"/>
            </w:rPr>
            <w:t xml:space="preserve"> </w:t>
          </w:r>
          <w:r w:rsidRPr="005627A7">
            <w:rPr>
              <w:rStyle w:val="PageNumber"/>
              <w:rFonts w:ascii="Arial" w:hAnsi="Arial" w:cs="Arial"/>
              <w:sz w:val="18"/>
              <w:szCs w:val="18"/>
            </w:rPr>
            <w:t>of</w:t>
          </w:r>
          <w:r w:rsidRPr="00357780">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AF354A">
            <w:rPr>
              <w:rStyle w:val="PageNumber"/>
              <w:rFonts w:ascii="Arial" w:hAnsi="Arial" w:cs="Arial"/>
              <w:b/>
              <w:noProof/>
              <w:sz w:val="18"/>
              <w:szCs w:val="18"/>
            </w:rPr>
            <w:t>4</w:t>
          </w:r>
          <w:r>
            <w:rPr>
              <w:rStyle w:val="PageNumber"/>
              <w:rFonts w:ascii="Arial" w:hAnsi="Arial" w:cs="Arial"/>
              <w:b/>
              <w:sz w:val="18"/>
              <w:szCs w:val="18"/>
            </w:rPr>
            <w:fldChar w:fldCharType="end"/>
          </w:r>
        </w:p>
      </w:tc>
      <w:tc>
        <w:tcPr>
          <w:tcW w:w="3192" w:type="dxa"/>
          <w:shd w:val="clear" w:color="auto" w:fill="auto"/>
        </w:tcPr>
        <w:p w14:paraId="58250731" w14:textId="77777777" w:rsidR="00AC0D50" w:rsidRPr="000F0C8D" w:rsidRDefault="00AC0D50" w:rsidP="00AC0D50">
          <w:pPr>
            <w:pStyle w:val="Footer"/>
            <w:tabs>
              <w:tab w:val="clear" w:pos="4320"/>
              <w:tab w:val="clear" w:pos="8640"/>
              <w:tab w:val="center" w:pos="4680"/>
              <w:tab w:val="right" w:pos="9360"/>
            </w:tabs>
            <w:rPr>
              <w:rFonts w:ascii="Arial" w:hAnsi="Arial" w:cs="Arial"/>
              <w:sz w:val="18"/>
              <w:szCs w:val="18"/>
            </w:rPr>
          </w:pPr>
        </w:p>
      </w:tc>
    </w:tr>
  </w:tbl>
  <w:p w14:paraId="4428C7BA" w14:textId="09CF943A" w:rsidR="00A31921" w:rsidRPr="009174E6" w:rsidRDefault="00A31921">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0535C" w14:textId="77777777" w:rsidR="00CE11B0" w:rsidRDefault="00CE11B0">
      <w:r>
        <w:separator/>
      </w:r>
    </w:p>
  </w:footnote>
  <w:footnote w:type="continuationSeparator" w:id="0">
    <w:p w14:paraId="391AB641" w14:textId="77777777" w:rsidR="00CE11B0" w:rsidRDefault="00CE1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F4"/>
    <w:rsid w:val="0002693E"/>
    <w:rsid w:val="00060838"/>
    <w:rsid w:val="000612F2"/>
    <w:rsid w:val="000A0C8C"/>
    <w:rsid w:val="00126E23"/>
    <w:rsid w:val="001D58F6"/>
    <w:rsid w:val="001E61D2"/>
    <w:rsid w:val="0025485A"/>
    <w:rsid w:val="002A127D"/>
    <w:rsid w:val="002B1D55"/>
    <w:rsid w:val="002D4840"/>
    <w:rsid w:val="003105AF"/>
    <w:rsid w:val="003F1650"/>
    <w:rsid w:val="004428F7"/>
    <w:rsid w:val="00482582"/>
    <w:rsid w:val="004E723A"/>
    <w:rsid w:val="005641B0"/>
    <w:rsid w:val="0056588B"/>
    <w:rsid w:val="00584683"/>
    <w:rsid w:val="005C0C8F"/>
    <w:rsid w:val="005F6BF4"/>
    <w:rsid w:val="006044F8"/>
    <w:rsid w:val="006070A5"/>
    <w:rsid w:val="00614609"/>
    <w:rsid w:val="0062781C"/>
    <w:rsid w:val="00630DF3"/>
    <w:rsid w:val="00691F73"/>
    <w:rsid w:val="006A54FB"/>
    <w:rsid w:val="0072695B"/>
    <w:rsid w:val="007377FF"/>
    <w:rsid w:val="007A1269"/>
    <w:rsid w:val="007B2F46"/>
    <w:rsid w:val="008007F4"/>
    <w:rsid w:val="00851B08"/>
    <w:rsid w:val="00894AE2"/>
    <w:rsid w:val="009174E6"/>
    <w:rsid w:val="0093004C"/>
    <w:rsid w:val="0094649C"/>
    <w:rsid w:val="009757F1"/>
    <w:rsid w:val="009A1721"/>
    <w:rsid w:val="00A150AC"/>
    <w:rsid w:val="00A31921"/>
    <w:rsid w:val="00AA39F5"/>
    <w:rsid w:val="00AC0D50"/>
    <w:rsid w:val="00AF354A"/>
    <w:rsid w:val="00B064B8"/>
    <w:rsid w:val="00B147ED"/>
    <w:rsid w:val="00B36C35"/>
    <w:rsid w:val="00B86203"/>
    <w:rsid w:val="00C118D5"/>
    <w:rsid w:val="00C520AE"/>
    <w:rsid w:val="00C73B6F"/>
    <w:rsid w:val="00C80DCE"/>
    <w:rsid w:val="00C90C88"/>
    <w:rsid w:val="00C94053"/>
    <w:rsid w:val="00CB52AC"/>
    <w:rsid w:val="00CD52D7"/>
    <w:rsid w:val="00CE11B0"/>
    <w:rsid w:val="00D1795F"/>
    <w:rsid w:val="00D43EC7"/>
    <w:rsid w:val="00D95C23"/>
    <w:rsid w:val="00DC723C"/>
    <w:rsid w:val="00E41B12"/>
    <w:rsid w:val="00E73B79"/>
    <w:rsid w:val="00E90D00"/>
    <w:rsid w:val="00EC294B"/>
    <w:rsid w:val="00ED1FFB"/>
    <w:rsid w:val="00F07327"/>
    <w:rsid w:val="00F9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210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line="360" w:lineRule="auto"/>
      <w:jc w:val="center"/>
      <w:outlineLvl w:val="0"/>
    </w:pPr>
    <w:rPr>
      <w:sz w:val="20"/>
      <w:u w:val="single"/>
    </w:rPr>
  </w:style>
  <w:style w:type="paragraph" w:styleId="Heading3">
    <w:name w:val="heading 3"/>
    <w:basedOn w:val="Normal"/>
    <w:next w:val="Normal"/>
    <w:link w:val="Heading3Char"/>
    <w:uiPriority w:val="9"/>
    <w:semiHidden/>
    <w:unhideWhenUsed/>
    <w:qFormat/>
    <w:rsid w:val="009A1721"/>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pPr>
      <w:tabs>
        <w:tab w:val="center" w:pos="4320"/>
        <w:tab w:val="right" w:pos="8640"/>
      </w:tabs>
    </w:pPr>
  </w:style>
  <w:style w:type="paragraph" w:customStyle="1" w:styleId="Appendix">
    <w:name w:val="Appendix"/>
    <w:basedOn w:val="Normal"/>
    <w:next w:val="Normal"/>
    <w:pPr>
      <w:spacing w:after="240"/>
    </w:pPr>
  </w:style>
  <w:style w:type="paragraph" w:styleId="BodyText">
    <w:name w:val="Body Text"/>
    <w:basedOn w:val="Normal"/>
    <w:pPr>
      <w:spacing w:line="360" w:lineRule="auto"/>
    </w:pPr>
    <w:rPr>
      <w:sz w:val="20"/>
    </w:rPr>
  </w:style>
  <w:style w:type="paragraph" w:styleId="BodyText2">
    <w:name w:val="Body Text 2"/>
    <w:basedOn w:val="Normal"/>
    <w:pPr>
      <w:spacing w:line="360" w:lineRule="auto"/>
      <w:jc w:val="center"/>
    </w:pPr>
    <w:rPr>
      <w:sz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sz w:val="16"/>
    </w:rPr>
  </w:style>
  <w:style w:type="character" w:styleId="CommentReference">
    <w:name w:val="annotation reference"/>
    <w:basedOn w:val="DefaultParagraphFont"/>
    <w:uiPriority w:val="99"/>
    <w:semiHidden/>
    <w:unhideWhenUsed/>
    <w:rsid w:val="0062781C"/>
    <w:rPr>
      <w:sz w:val="16"/>
      <w:szCs w:val="16"/>
    </w:rPr>
  </w:style>
  <w:style w:type="paragraph" w:styleId="CommentText">
    <w:name w:val="annotation text"/>
    <w:basedOn w:val="Normal"/>
    <w:link w:val="CommentTextChar"/>
    <w:uiPriority w:val="99"/>
    <w:semiHidden/>
    <w:unhideWhenUsed/>
    <w:rsid w:val="0062781C"/>
    <w:rPr>
      <w:sz w:val="20"/>
    </w:rPr>
  </w:style>
  <w:style w:type="character" w:customStyle="1" w:styleId="CommentTextChar">
    <w:name w:val="Comment Text Char"/>
    <w:basedOn w:val="DefaultParagraphFont"/>
    <w:link w:val="CommentText"/>
    <w:uiPriority w:val="99"/>
    <w:semiHidden/>
    <w:rsid w:val="0062781C"/>
  </w:style>
  <w:style w:type="paragraph" w:styleId="CommentSubject">
    <w:name w:val="annotation subject"/>
    <w:basedOn w:val="CommentText"/>
    <w:next w:val="CommentText"/>
    <w:link w:val="CommentSubjectChar"/>
    <w:uiPriority w:val="99"/>
    <w:semiHidden/>
    <w:unhideWhenUsed/>
    <w:rsid w:val="0062781C"/>
    <w:rPr>
      <w:b/>
      <w:bCs/>
    </w:rPr>
  </w:style>
  <w:style w:type="character" w:customStyle="1" w:styleId="CommentSubjectChar">
    <w:name w:val="Comment Subject Char"/>
    <w:basedOn w:val="CommentTextChar"/>
    <w:link w:val="CommentSubject"/>
    <w:uiPriority w:val="99"/>
    <w:semiHidden/>
    <w:rsid w:val="0062781C"/>
    <w:rPr>
      <w:b/>
      <w:bCs/>
    </w:rPr>
  </w:style>
  <w:style w:type="character" w:customStyle="1" w:styleId="Heading3Char">
    <w:name w:val="Heading 3 Char"/>
    <w:basedOn w:val="DefaultParagraphFont"/>
    <w:link w:val="Heading3"/>
    <w:uiPriority w:val="9"/>
    <w:semiHidden/>
    <w:rsid w:val="009A172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9A1721"/>
    <w:rPr>
      <w:color w:val="0000FF"/>
      <w:u w:val="single"/>
    </w:rPr>
  </w:style>
  <w:style w:type="character" w:customStyle="1" w:styleId="FooterChar">
    <w:name w:val="Footer Char"/>
    <w:link w:val="Footer"/>
    <w:rsid w:val="00AC0D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78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2022-11-22T23:25:00Z</dcterms:created>
  <dcterms:modified xsi:type="dcterms:W3CDTF">2022-12-27T19:53:00Z</dcterms:modified>
</cp:coreProperties>
</file>